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5FD0" w14:textId="77777777" w:rsidR="008A36CC" w:rsidRDefault="00691EED" w:rsidP="000134FA">
      <w:pPr>
        <w:pStyle w:val="Heading1"/>
      </w:pPr>
      <w:bookmarkStart w:id="0" w:name="_Toc222562994"/>
      <w:r>
        <w:rPr>
          <w:noProof/>
        </w:rPr>
        <w:drawing>
          <wp:inline distT="0" distB="0" distL="0" distR="0" wp14:anchorId="4404BDEA" wp14:editId="04F68C6F">
            <wp:extent cx="733425" cy="733425"/>
            <wp:effectExtent l="0" t="0" r="0" b="0"/>
            <wp:docPr id="1" name="Picture 1" descr="Peach_Da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h_Dais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6CC" w:rsidRPr="008A36CC">
        <w:t xml:space="preserve"> </w:t>
      </w:r>
      <w:r w:rsidR="008A36CC">
        <w:t xml:space="preserve">  Prickett’s Nursery</w:t>
      </w:r>
      <w:r>
        <w:t xml:space="preserve"> Employment Application</w:t>
      </w:r>
      <w:r w:rsidR="008A36CC">
        <w:t xml:space="preserve">   </w:t>
      </w:r>
    </w:p>
    <w:p w14:paraId="1EA290CC" w14:textId="77777777" w:rsidR="00AB4B1D" w:rsidRDefault="00691EED" w:rsidP="00691EED">
      <w:pPr>
        <w:pStyle w:val="Heading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Santa Rosa Store: </w:t>
      </w:r>
      <w:r w:rsidRPr="00691EED">
        <w:rPr>
          <w:sz w:val="16"/>
          <w:szCs w:val="16"/>
        </w:rPr>
        <w:t>5875</w:t>
      </w:r>
      <w:r w:rsidR="00C0139A" w:rsidRPr="00691EED">
        <w:rPr>
          <w:sz w:val="16"/>
          <w:szCs w:val="16"/>
        </w:rPr>
        <w:t xml:space="preserve"> Sonoma Hwy</w:t>
      </w:r>
      <w:bookmarkStart w:id="1" w:name="_Toc222562995"/>
      <w:bookmarkEnd w:id="0"/>
      <w:r>
        <w:rPr>
          <w:sz w:val="16"/>
          <w:szCs w:val="16"/>
        </w:rPr>
        <w:t>. sTE. A,</w:t>
      </w:r>
      <w:r w:rsidRPr="00691EED">
        <w:rPr>
          <w:sz w:val="16"/>
          <w:szCs w:val="16"/>
        </w:rPr>
        <w:t xml:space="preserve"> </w:t>
      </w:r>
      <w:r w:rsidR="00C0139A" w:rsidRPr="00691EED">
        <w:rPr>
          <w:sz w:val="16"/>
          <w:szCs w:val="16"/>
        </w:rPr>
        <w:t>SANTA ROSA, CA 95409</w:t>
      </w:r>
      <w:bookmarkEnd w:id="1"/>
      <w:proofErr w:type="gramStart"/>
      <w:r w:rsidR="008A36CC" w:rsidRPr="00691EED">
        <w:rPr>
          <w:sz w:val="16"/>
          <w:szCs w:val="16"/>
        </w:rPr>
        <w:t xml:space="preserve">   </w:t>
      </w:r>
      <w:r w:rsidRPr="00691EED">
        <w:rPr>
          <w:sz w:val="16"/>
          <w:szCs w:val="16"/>
        </w:rPr>
        <w:t>(</w:t>
      </w:r>
      <w:proofErr w:type="gramEnd"/>
      <w:r w:rsidRPr="00691EED">
        <w:rPr>
          <w:sz w:val="16"/>
          <w:szCs w:val="16"/>
        </w:rPr>
        <w:t xml:space="preserve">707) </w:t>
      </w:r>
      <w:r w:rsidR="00513506" w:rsidRPr="00691EED">
        <w:rPr>
          <w:sz w:val="16"/>
          <w:szCs w:val="16"/>
        </w:rPr>
        <w:t>539-3030</w:t>
      </w:r>
    </w:p>
    <w:p w14:paraId="5D999A9B" w14:textId="77777777" w:rsidR="00691EED" w:rsidRPr="00691EED" w:rsidRDefault="00691EED" w:rsidP="00691EED">
      <w:pPr>
        <w:rPr>
          <w:b/>
        </w:rPr>
      </w:pPr>
      <w:r w:rsidRPr="00691EED">
        <w:rPr>
          <w:b/>
        </w:rPr>
        <w:t>HEALDSBURG STORE: 12950 OLD REDWOOD HWY. HEALDSBURG, CA 95448</w:t>
      </w:r>
      <w:proofErr w:type="gramStart"/>
      <w:r w:rsidRPr="00691EED">
        <w:rPr>
          <w:b/>
        </w:rPr>
        <w:t xml:space="preserve">   (</w:t>
      </w:r>
      <w:proofErr w:type="gramEnd"/>
      <w:r w:rsidRPr="00691EED">
        <w:rPr>
          <w:b/>
        </w:rPr>
        <w:t>707) 433-2864</w:t>
      </w:r>
    </w:p>
    <w:p w14:paraId="68CD047F" w14:textId="77777777" w:rsidR="002A733C" w:rsidRPr="002A733C" w:rsidRDefault="004B4931" w:rsidP="002A733C">
      <w:r>
        <w:t xml:space="preserve">                          </w:t>
      </w:r>
      <w:r w:rsidR="00C0139A">
        <w:t xml:space="preserve">                                                                                                                                  </w:t>
      </w:r>
    </w:p>
    <w:tbl>
      <w:tblPr>
        <w:tblW w:w="103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9"/>
        <w:gridCol w:w="28"/>
        <w:gridCol w:w="342"/>
        <w:gridCol w:w="166"/>
        <w:gridCol w:w="185"/>
        <w:gridCol w:w="202"/>
        <w:gridCol w:w="239"/>
        <w:gridCol w:w="689"/>
        <w:gridCol w:w="738"/>
        <w:gridCol w:w="836"/>
        <w:gridCol w:w="184"/>
        <w:gridCol w:w="451"/>
        <w:gridCol w:w="199"/>
        <w:gridCol w:w="198"/>
        <w:gridCol w:w="334"/>
        <w:gridCol w:w="206"/>
        <w:gridCol w:w="95"/>
        <w:gridCol w:w="370"/>
        <w:gridCol w:w="24"/>
        <w:gridCol w:w="439"/>
        <w:gridCol w:w="590"/>
        <w:gridCol w:w="534"/>
        <w:gridCol w:w="450"/>
        <w:gridCol w:w="277"/>
        <w:gridCol w:w="480"/>
        <w:gridCol w:w="446"/>
        <w:gridCol w:w="927"/>
      </w:tblGrid>
      <w:tr w:rsidR="00A35524" w:rsidRPr="002A733C" w14:paraId="56A5551D" w14:textId="77777777" w:rsidTr="008A36CC">
        <w:trPr>
          <w:trHeight w:val="288"/>
          <w:jc w:val="center"/>
        </w:trPr>
        <w:tc>
          <w:tcPr>
            <w:tcW w:w="103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1C327453" w14:textId="77777777" w:rsidR="00A35524" w:rsidRPr="002A733C" w:rsidRDefault="009C220D" w:rsidP="00F264EB">
            <w:pPr>
              <w:pStyle w:val="Heading2"/>
            </w:pPr>
            <w:bookmarkStart w:id="2" w:name="_Toc222562996"/>
            <w:r w:rsidRPr="002A733C">
              <w:t>Applicant Information</w:t>
            </w:r>
            <w:bookmarkEnd w:id="2"/>
            <w:r w:rsidR="00C0139A">
              <w:t xml:space="preserve">                                                                                    </w:t>
            </w:r>
          </w:p>
        </w:tc>
      </w:tr>
      <w:tr w:rsidR="009D6AEA" w:rsidRPr="002A733C" w14:paraId="5C3B6A9C" w14:textId="77777777" w:rsidTr="00691EED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1FBF25E2" w14:textId="77777777" w:rsidR="009D6AEA" w:rsidRPr="002A733C" w:rsidRDefault="009D6AEA" w:rsidP="002A733C">
            <w:r>
              <w:t>Last Name</w:t>
            </w:r>
          </w:p>
        </w:tc>
        <w:tc>
          <w:tcPr>
            <w:tcW w:w="323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1D1B9B" w14:textId="77777777" w:rsidR="009D6AEA" w:rsidRPr="002A733C" w:rsidRDefault="009D6AEA" w:rsidP="002A733C"/>
        </w:tc>
        <w:tc>
          <w:tcPr>
            <w:tcW w:w="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B8CE3F" w14:textId="77777777" w:rsidR="009D6AEA" w:rsidRPr="002A733C" w:rsidRDefault="009D6AEA" w:rsidP="002A733C">
            <w:r>
              <w:t>First</w:t>
            </w:r>
          </w:p>
        </w:tc>
        <w:tc>
          <w:tcPr>
            <w:tcW w:w="225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CCFE8F" w14:textId="77777777" w:rsidR="009D6AEA" w:rsidRPr="002A733C" w:rsidRDefault="009D6AEA" w:rsidP="002A733C"/>
        </w:tc>
        <w:tc>
          <w:tcPr>
            <w:tcW w:w="9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4EA337" w14:textId="77777777" w:rsidR="009D6AEA" w:rsidRPr="002A733C" w:rsidRDefault="009D6AEA" w:rsidP="002A733C">
            <w:r>
              <w:t>M.I.</w:t>
            </w:r>
          </w:p>
        </w:tc>
        <w:tc>
          <w:tcPr>
            <w:tcW w:w="7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D86B10" w14:textId="77777777" w:rsidR="009D6AEA" w:rsidRPr="002A733C" w:rsidRDefault="00691EED" w:rsidP="002A733C">
            <w:proofErr w:type="spellStart"/>
            <w:r>
              <w:t>Today’s</w:t>
            </w:r>
            <w:r w:rsidR="009D6AEA">
              <w:t>Date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5904F35" w14:textId="77777777" w:rsidR="009D6AEA" w:rsidRPr="002A733C" w:rsidRDefault="009D6AEA" w:rsidP="002A733C"/>
        </w:tc>
      </w:tr>
      <w:tr w:rsidR="004C2FEE" w:rsidRPr="002A733C" w14:paraId="23C3C771" w14:textId="77777777" w:rsidTr="00691EED">
        <w:trPr>
          <w:trHeight w:val="386"/>
          <w:jc w:val="center"/>
        </w:trPr>
        <w:tc>
          <w:tcPr>
            <w:tcW w:w="127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E75D203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7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06BA25" w14:textId="77777777" w:rsidR="004C2FEE" w:rsidRPr="002A733C" w:rsidRDefault="004C2FEE" w:rsidP="002A733C"/>
        </w:tc>
        <w:tc>
          <w:tcPr>
            <w:tcW w:w="17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1FFD6C" w14:textId="77777777" w:rsidR="004C2FEE" w:rsidRPr="002A733C" w:rsidRDefault="008248FF" w:rsidP="008248FF">
            <w:r>
              <w:t xml:space="preserve">Cell Phone </w:t>
            </w:r>
          </w:p>
        </w:tc>
        <w:tc>
          <w:tcPr>
            <w:tcW w:w="137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04A0C3A" w14:textId="77777777" w:rsidR="004C2FEE" w:rsidRPr="002A733C" w:rsidRDefault="004C2FEE" w:rsidP="002A733C"/>
        </w:tc>
      </w:tr>
      <w:tr w:rsidR="008D40FF" w:rsidRPr="002A733C" w14:paraId="5D12118E" w14:textId="77777777" w:rsidTr="008A36CC">
        <w:trPr>
          <w:trHeight w:val="386"/>
          <w:jc w:val="center"/>
        </w:trPr>
        <w:tc>
          <w:tcPr>
            <w:tcW w:w="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28C700A3" w14:textId="77777777" w:rsidR="004C2FEE" w:rsidRPr="002A733C" w:rsidRDefault="004C2FEE" w:rsidP="002A733C">
            <w:r>
              <w:t>City</w:t>
            </w:r>
          </w:p>
        </w:tc>
        <w:tc>
          <w:tcPr>
            <w:tcW w:w="360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024BC" w14:textId="77777777" w:rsidR="004C2FEE" w:rsidRPr="002A733C" w:rsidRDefault="004C2FEE" w:rsidP="002A733C"/>
        </w:tc>
        <w:tc>
          <w:tcPr>
            <w:tcW w:w="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3E30FD" w14:textId="77777777" w:rsidR="004C2FEE" w:rsidRPr="002A733C" w:rsidRDefault="004C2FEE" w:rsidP="002A733C">
            <w:r>
              <w:t>State</w:t>
            </w:r>
          </w:p>
        </w:tc>
        <w:tc>
          <w:tcPr>
            <w:tcW w:w="225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EA3AF1" w14:textId="77777777" w:rsidR="004C2FEE" w:rsidRPr="002A733C" w:rsidRDefault="004C2FEE" w:rsidP="002A733C"/>
        </w:tc>
        <w:tc>
          <w:tcPr>
            <w:tcW w:w="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E41202" w14:textId="77777777" w:rsidR="004C2FEE" w:rsidRPr="002A733C" w:rsidRDefault="004C2FEE" w:rsidP="002A733C">
            <w:r>
              <w:t>ZIP</w:t>
            </w:r>
          </w:p>
        </w:tc>
        <w:tc>
          <w:tcPr>
            <w:tcW w:w="258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A93A448" w14:textId="77777777" w:rsidR="004C2FEE" w:rsidRPr="002A733C" w:rsidRDefault="004C2FEE" w:rsidP="002A733C"/>
        </w:tc>
      </w:tr>
      <w:tr w:rsidR="00C90A29" w:rsidRPr="002A733C" w14:paraId="21BEFD14" w14:textId="77777777" w:rsidTr="008A36CC">
        <w:trPr>
          <w:trHeight w:val="386"/>
          <w:jc w:val="center"/>
        </w:trPr>
        <w:tc>
          <w:tcPr>
            <w:tcW w:w="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193865A8" w14:textId="77777777" w:rsidR="00C90A29" w:rsidRPr="002A733C" w:rsidRDefault="00C90A29" w:rsidP="002A733C">
            <w:r>
              <w:t>Phone</w:t>
            </w:r>
            <w:r w:rsidR="008248FF">
              <w:t xml:space="preserve"> </w:t>
            </w:r>
          </w:p>
        </w:tc>
        <w:tc>
          <w:tcPr>
            <w:tcW w:w="360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A0952E" w14:textId="77777777" w:rsidR="00C90A29" w:rsidRPr="002A733C" w:rsidRDefault="00C90A29" w:rsidP="002A733C"/>
        </w:tc>
        <w:tc>
          <w:tcPr>
            <w:tcW w:w="13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87D38F" w14:textId="77777777" w:rsidR="00C90A29" w:rsidRPr="002A733C" w:rsidRDefault="00C90A29" w:rsidP="002A733C">
            <w:r>
              <w:t>E-mail Address</w:t>
            </w:r>
          </w:p>
        </w:tc>
        <w:tc>
          <w:tcPr>
            <w:tcW w:w="463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FCC0A97" w14:textId="77777777" w:rsidR="00C90A29" w:rsidRPr="002A733C" w:rsidRDefault="00C90A29" w:rsidP="002A733C"/>
        </w:tc>
      </w:tr>
      <w:tr w:rsidR="008D40FF" w:rsidRPr="002A733C" w14:paraId="37A16875" w14:textId="77777777" w:rsidTr="008A36CC">
        <w:trPr>
          <w:trHeight w:val="386"/>
          <w:jc w:val="center"/>
        </w:trPr>
        <w:tc>
          <w:tcPr>
            <w:tcW w:w="127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36FFA0EA" w14:textId="77777777" w:rsidR="004C2FEE" w:rsidRPr="002A733C" w:rsidRDefault="004C2FEE" w:rsidP="002A733C">
            <w:r>
              <w:t>Date Available</w:t>
            </w:r>
          </w:p>
        </w:tc>
        <w:tc>
          <w:tcPr>
            <w:tcW w:w="3524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CCF0C7" w14:textId="77777777" w:rsidR="004C2FEE" w:rsidRPr="002A733C" w:rsidRDefault="004C2FEE" w:rsidP="002A733C"/>
        </w:tc>
        <w:tc>
          <w:tcPr>
            <w:tcW w:w="199" w:type="dxa"/>
            <w:vAlign w:val="center"/>
          </w:tcPr>
          <w:p w14:paraId="5C3DA582" w14:textId="77777777" w:rsidR="004C2FEE" w:rsidRPr="002A733C" w:rsidRDefault="004C2FEE" w:rsidP="002A733C"/>
        </w:tc>
        <w:tc>
          <w:tcPr>
            <w:tcW w:w="19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03544D" w14:textId="77777777" w:rsidR="004C2FEE" w:rsidRPr="002A733C" w:rsidRDefault="004C2FEE" w:rsidP="002A733C"/>
        </w:tc>
        <w:tc>
          <w:tcPr>
            <w:tcW w:w="304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C5F346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3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B12B473" w14:textId="77777777" w:rsidR="004C2FEE" w:rsidRPr="002A733C" w:rsidRDefault="004C2FEE" w:rsidP="002A733C"/>
        </w:tc>
      </w:tr>
      <w:tr w:rsidR="004C2FEE" w:rsidRPr="002A733C" w14:paraId="454E4D41" w14:textId="77777777" w:rsidTr="008A36CC">
        <w:trPr>
          <w:trHeight w:val="386"/>
          <w:jc w:val="center"/>
        </w:trPr>
        <w:tc>
          <w:tcPr>
            <w:tcW w:w="1662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463131B0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706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84BF6F7" w14:textId="77777777" w:rsidR="004C2FEE" w:rsidRPr="002A733C" w:rsidRDefault="00582061" w:rsidP="002A733C">
            <w:r>
              <w:t xml:space="preserve">         </w:t>
            </w:r>
            <w:r w:rsidR="00B62BCB">
              <w:t xml:space="preserve">              </w:t>
            </w:r>
            <w:r>
              <w:t xml:space="preserve">           How were you referred to us</w:t>
            </w:r>
            <w:r w:rsidR="00035A1C">
              <w:t>?</w:t>
            </w:r>
          </w:p>
        </w:tc>
      </w:tr>
      <w:tr w:rsidR="008D40FF" w:rsidRPr="002A733C" w14:paraId="0B30883D" w14:textId="77777777" w:rsidTr="004B4931">
        <w:trPr>
          <w:trHeight w:val="386"/>
          <w:jc w:val="center"/>
        </w:trPr>
        <w:tc>
          <w:tcPr>
            <w:tcW w:w="3328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7F68330" w14:textId="127088EE" w:rsidR="004C2FEE" w:rsidRDefault="001168B2" w:rsidP="002A733C">
            <w:r w:rsidRPr="001168B2">
              <w:t>Are you legally qualified to work in the United States</w:t>
            </w:r>
            <w:r w:rsidR="004C2FEE">
              <w:t>?</w:t>
            </w:r>
          </w:p>
        </w:tc>
        <w:tc>
          <w:tcPr>
            <w:tcW w:w="8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13BAB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EE654E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51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6B139FA" w14:textId="60E86823" w:rsidR="004C2FEE" w:rsidRDefault="004C2FEE" w:rsidP="002A733C">
            <w:bookmarkStart w:id="3" w:name="_GoBack"/>
            <w:bookmarkEnd w:id="3"/>
          </w:p>
        </w:tc>
        <w:tc>
          <w:tcPr>
            <w:tcW w:w="92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0A0117" w14:textId="0174E359" w:rsidR="004C2FEE" w:rsidRDefault="004C2FEE" w:rsidP="00CA28E6"/>
        </w:tc>
        <w:tc>
          <w:tcPr>
            <w:tcW w:w="92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2D89DF5" w14:textId="73870061" w:rsidR="004C2FEE" w:rsidRDefault="004C2FEE" w:rsidP="00CA28E6"/>
        </w:tc>
      </w:tr>
      <w:tr w:rsidR="008D40FF" w:rsidRPr="002A733C" w14:paraId="51BD2A0B" w14:textId="77777777" w:rsidTr="004B4931">
        <w:trPr>
          <w:trHeight w:val="386"/>
          <w:jc w:val="center"/>
        </w:trPr>
        <w:tc>
          <w:tcPr>
            <w:tcW w:w="3328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5FE74388" w14:textId="6FE30FE3" w:rsidR="007229D0" w:rsidRPr="002A733C" w:rsidRDefault="00D20E2F" w:rsidP="002A733C">
            <w:r>
              <w:t>Can you regularly lift 40 lbs. without accommodation</w:t>
            </w:r>
            <w:r w:rsidR="007229D0">
              <w:t>?</w:t>
            </w:r>
          </w:p>
        </w:tc>
        <w:tc>
          <w:tcPr>
            <w:tcW w:w="8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169B29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4B5D2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2421C54" w14:textId="77777777" w:rsidR="007229D0" w:rsidRPr="002A733C" w:rsidRDefault="007229D0" w:rsidP="002A733C"/>
        </w:tc>
        <w:tc>
          <w:tcPr>
            <w:tcW w:w="416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D4596F5" w14:textId="77777777" w:rsidR="007229D0" w:rsidRPr="002A733C" w:rsidRDefault="007229D0" w:rsidP="002A733C"/>
        </w:tc>
      </w:tr>
      <w:tr w:rsidR="008D40FF" w:rsidRPr="002A733C" w14:paraId="1FFD7369" w14:textId="77777777" w:rsidTr="004B4931">
        <w:trPr>
          <w:trHeight w:val="386"/>
          <w:jc w:val="center"/>
        </w:trPr>
        <w:tc>
          <w:tcPr>
            <w:tcW w:w="3328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102B732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3AD2C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B4FF6D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9B7B7FC" w14:textId="77777777" w:rsidR="007229D0" w:rsidRPr="002A733C" w:rsidRDefault="007229D0" w:rsidP="002A733C">
            <w:r>
              <w:t>If yes, explain</w:t>
            </w:r>
            <w:r w:rsidR="00D11153">
              <w:t>:</w:t>
            </w:r>
          </w:p>
        </w:tc>
        <w:tc>
          <w:tcPr>
            <w:tcW w:w="416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81A3202" w14:textId="77777777" w:rsidR="007229D0" w:rsidRPr="002A733C" w:rsidRDefault="007229D0" w:rsidP="002A733C"/>
        </w:tc>
      </w:tr>
      <w:tr w:rsidR="00907FF0" w:rsidRPr="002A733C" w14:paraId="374932E1" w14:textId="77777777" w:rsidTr="008A36CC">
        <w:trPr>
          <w:trHeight w:val="386"/>
          <w:jc w:val="center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9414036" w14:textId="77777777" w:rsidR="00907FF0" w:rsidRDefault="00907FF0" w:rsidP="00A40AE5">
            <w:r>
              <w:t>How much time have you lost from work during the last 12 months?</w:t>
            </w:r>
          </w:p>
        </w:tc>
      </w:tr>
      <w:tr w:rsidR="00936FEB" w:rsidRPr="002A733C" w14:paraId="26549EA9" w14:textId="77777777" w:rsidTr="008A36CC">
        <w:trPr>
          <w:trHeight w:val="386"/>
          <w:jc w:val="center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E31C4B9" w14:textId="77777777" w:rsidR="00936FEB" w:rsidRDefault="00D11153" w:rsidP="00A40AE5">
            <w:r>
              <w:t xml:space="preserve">Have you ever held a position of trust (handling money or confidential material)?   </w:t>
            </w:r>
            <w:r w:rsidR="00035A1C">
              <w:t xml:space="preserve">YES  </w:t>
            </w:r>
            <w:r>
              <w:t xml:space="preserve"> </w:t>
            </w:r>
            <w:r w:rsidR="00124CA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CA3"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="00124CA3" w:rsidRPr="00CD247C">
              <w:rPr>
                <w:rStyle w:val="CheckBoxChar"/>
              </w:rPr>
              <w:fldChar w:fldCharType="end"/>
            </w:r>
            <w:r w:rsidR="00124CA3">
              <w:rPr>
                <w:rStyle w:val="CheckBoxChar"/>
              </w:rPr>
              <w:t xml:space="preserve">   </w:t>
            </w:r>
            <w:r w:rsidR="00124CA3" w:rsidRPr="00124CA3">
              <w:rPr>
                <w:rStyle w:val="CheckBoxChar"/>
                <w:color w:val="auto"/>
              </w:rPr>
              <w:t xml:space="preserve"> N</w:t>
            </w:r>
            <w:r w:rsidR="00124CA3">
              <w:rPr>
                <w:rStyle w:val="CheckBoxChar"/>
                <w:color w:val="auto"/>
              </w:rPr>
              <w:t>O</w:t>
            </w:r>
            <w:r w:rsidR="00124CA3">
              <w:rPr>
                <w:rStyle w:val="CheckBoxChar"/>
              </w:rPr>
              <w:t xml:space="preserve">   </w:t>
            </w:r>
            <w:r w:rsidR="00124CA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CA3"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="00124CA3" w:rsidRPr="00CD247C">
              <w:rPr>
                <w:rStyle w:val="CheckBoxChar"/>
              </w:rPr>
              <w:fldChar w:fldCharType="end"/>
            </w:r>
          </w:p>
        </w:tc>
      </w:tr>
      <w:tr w:rsidR="008B57DD" w:rsidRPr="002A733C" w14:paraId="150BBE3B" w14:textId="77777777" w:rsidTr="008A36CC">
        <w:trPr>
          <w:trHeight w:val="386"/>
          <w:jc w:val="center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7578EBE" w14:textId="77777777" w:rsidR="008B57DD" w:rsidRPr="002A733C" w:rsidRDefault="00D11153" w:rsidP="002A733C">
            <w:r>
              <w:t xml:space="preserve">Have you ever been discharged or requested to resign from a position </w:t>
            </w:r>
            <w:r w:rsidRPr="002A733C">
              <w:t xml:space="preserve"> 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>
              <w:t xml:space="preserve"> 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A135A2">
              <w:rPr>
                <w:rStyle w:val="CheckBoxChar"/>
                <w:color w:val="auto"/>
              </w:rPr>
              <w:t>If yes, explain</w:t>
            </w:r>
            <w:r>
              <w:rPr>
                <w:rStyle w:val="CheckBoxChar"/>
                <w:color w:val="auto"/>
              </w:rPr>
              <w:t>:</w:t>
            </w:r>
          </w:p>
        </w:tc>
      </w:tr>
      <w:tr w:rsidR="000F2DF4" w:rsidRPr="002A733C" w14:paraId="1A7B2F9C" w14:textId="77777777" w:rsidTr="008A36CC">
        <w:trPr>
          <w:trHeight w:val="288"/>
          <w:jc w:val="center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7E8DA18A" w14:textId="77777777" w:rsidR="000F2DF4" w:rsidRPr="002A733C" w:rsidRDefault="009C220D" w:rsidP="00F264EB">
            <w:pPr>
              <w:pStyle w:val="Heading2"/>
            </w:pPr>
            <w:bookmarkStart w:id="4" w:name="_Toc222562997"/>
            <w:r w:rsidRPr="002A733C">
              <w:t>Education</w:t>
            </w:r>
            <w:bookmarkEnd w:id="4"/>
          </w:p>
        </w:tc>
      </w:tr>
      <w:tr w:rsidR="00195009" w:rsidRPr="002A733C" w14:paraId="41E19996" w14:textId="77777777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02DE2C8C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5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FA52B" w14:textId="77777777" w:rsidR="000F2DF4" w:rsidRPr="002A733C" w:rsidRDefault="000F2DF4" w:rsidP="009126F8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501FD8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7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CE254F1" w14:textId="77777777" w:rsidR="000F2DF4" w:rsidRPr="002A733C" w:rsidRDefault="000F2DF4" w:rsidP="009126F8"/>
        </w:tc>
      </w:tr>
      <w:tr w:rsidR="00195009" w:rsidRPr="002A733C" w14:paraId="1571F32C" w14:textId="77777777" w:rsidTr="004B4931">
        <w:trPr>
          <w:trHeight w:val="386"/>
          <w:jc w:val="center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06CDE909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71B412" w14:textId="77777777" w:rsidR="00250014" w:rsidRPr="002A733C" w:rsidRDefault="00250014" w:rsidP="009126F8"/>
        </w:tc>
        <w:tc>
          <w:tcPr>
            <w:tcW w:w="44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15DA0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5AF174" w14:textId="77777777" w:rsidR="00250014" w:rsidRPr="002A733C" w:rsidRDefault="00250014" w:rsidP="009126F8"/>
        </w:tc>
        <w:tc>
          <w:tcPr>
            <w:tcW w:w="1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EDA29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84591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59E0E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16D8C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A86838F" w14:textId="77777777" w:rsidR="00250014" w:rsidRPr="002A733C" w:rsidRDefault="00250014" w:rsidP="009126F8"/>
        </w:tc>
      </w:tr>
      <w:tr w:rsidR="00195009" w:rsidRPr="002A733C" w14:paraId="01F77BF0" w14:textId="77777777" w:rsidTr="008A36CC">
        <w:trPr>
          <w:trHeight w:val="386"/>
          <w:jc w:val="center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4F8A99F4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9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40FD9C" w14:textId="77777777" w:rsidR="000F2DF4" w:rsidRPr="002A733C" w:rsidRDefault="000F2DF4" w:rsidP="009126F8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F4E0697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7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F5F9C2F" w14:textId="77777777" w:rsidR="000F2DF4" w:rsidRPr="002A733C" w:rsidRDefault="000F2DF4" w:rsidP="009126F8"/>
        </w:tc>
      </w:tr>
      <w:tr w:rsidR="00CA28E6" w:rsidRPr="002A733C" w14:paraId="1E4EDE90" w14:textId="77777777" w:rsidTr="004B4931">
        <w:trPr>
          <w:trHeight w:val="386"/>
          <w:jc w:val="center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0E5A56E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C44538" w14:textId="77777777" w:rsidR="00250014" w:rsidRPr="002A733C" w:rsidRDefault="00250014" w:rsidP="009126F8"/>
        </w:tc>
        <w:tc>
          <w:tcPr>
            <w:tcW w:w="44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A03E6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86ACB8" w14:textId="77777777" w:rsidR="00250014" w:rsidRPr="002A733C" w:rsidRDefault="00250014" w:rsidP="009126F8"/>
        </w:tc>
        <w:tc>
          <w:tcPr>
            <w:tcW w:w="1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9CC44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22521A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B46A6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1633C7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713D13E" w14:textId="77777777" w:rsidR="00250014" w:rsidRPr="002A733C" w:rsidRDefault="00250014" w:rsidP="009126F8"/>
        </w:tc>
      </w:tr>
      <w:tr w:rsidR="004C2FEE" w:rsidRPr="002A733C" w14:paraId="28B0218A" w14:textId="77777777" w:rsidTr="008A36CC">
        <w:trPr>
          <w:trHeight w:val="386"/>
          <w:jc w:val="center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52BD0624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9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A16606" w14:textId="77777777" w:rsidR="002A2510" w:rsidRPr="002A733C" w:rsidRDefault="002A2510" w:rsidP="009126F8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D3D0F1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7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3038272" w14:textId="77777777" w:rsidR="002A2510" w:rsidRPr="002A733C" w:rsidRDefault="002A2510" w:rsidP="009126F8"/>
        </w:tc>
      </w:tr>
      <w:tr w:rsidR="00195009" w:rsidRPr="002A733C" w14:paraId="5729C52A" w14:textId="77777777" w:rsidTr="004B4931">
        <w:trPr>
          <w:trHeight w:val="386"/>
          <w:jc w:val="center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0803619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C4532D" w14:textId="77777777" w:rsidR="00250014" w:rsidRPr="002A733C" w:rsidRDefault="00250014" w:rsidP="009126F8"/>
        </w:tc>
        <w:tc>
          <w:tcPr>
            <w:tcW w:w="44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B78CF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A87CC1" w14:textId="77777777" w:rsidR="00250014" w:rsidRPr="002A733C" w:rsidRDefault="00250014" w:rsidP="009126F8"/>
        </w:tc>
        <w:tc>
          <w:tcPr>
            <w:tcW w:w="1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C6F6D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F78FC1" w14:textId="77777777" w:rsidR="00250014" w:rsidRPr="002A733C" w:rsidRDefault="00250014" w:rsidP="00CA28E6">
            <w:r w:rsidRPr="002A733C">
              <w:t>YES</w:t>
            </w:r>
            <w:bookmarkStart w:id="5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5"/>
          </w:p>
        </w:tc>
        <w:tc>
          <w:tcPr>
            <w:tcW w:w="8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52EB8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22832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A0EDC64" w14:textId="77777777" w:rsidR="00250014" w:rsidRPr="002A733C" w:rsidRDefault="00250014" w:rsidP="009126F8"/>
        </w:tc>
      </w:tr>
      <w:tr w:rsidR="000F2DF4" w:rsidRPr="002A733C" w14:paraId="0A0D4B44" w14:textId="77777777" w:rsidTr="008A36CC">
        <w:trPr>
          <w:trHeight w:val="288"/>
          <w:jc w:val="center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787DB81E" w14:textId="77777777" w:rsidR="000F2DF4" w:rsidRPr="00206D2F" w:rsidRDefault="00A8321A" w:rsidP="00206D2F">
            <w:pPr>
              <w:pStyle w:val="Heading3"/>
              <w:ind w:left="0"/>
              <w:rPr>
                <w:sz w:val="16"/>
              </w:rPr>
            </w:pPr>
            <w:bookmarkStart w:id="6" w:name="_Toc222562998"/>
            <w:r w:rsidRPr="00206D2F">
              <w:rPr>
                <w:b/>
              </w:rPr>
              <w:t xml:space="preserve">PERSONAL </w:t>
            </w:r>
            <w:r w:rsidR="009C220D" w:rsidRPr="00206D2F">
              <w:rPr>
                <w:b/>
              </w:rPr>
              <w:t>R</w:t>
            </w:r>
            <w:bookmarkEnd w:id="6"/>
            <w:r w:rsidR="00206D2F" w:rsidRPr="00206D2F">
              <w:rPr>
                <w:b/>
              </w:rPr>
              <w:t>EFERENCES</w:t>
            </w:r>
            <w:r w:rsidR="00206D2F">
              <w:rPr>
                <w:b/>
              </w:rPr>
              <w:t xml:space="preserve">  </w:t>
            </w:r>
            <w:r w:rsidR="00206D2F">
              <w:t>May we contact your personal references?    YES     NO</w:t>
            </w:r>
          </w:p>
        </w:tc>
      </w:tr>
      <w:tr w:rsidR="008D40FF" w:rsidRPr="002A733C" w14:paraId="1CDC533B" w14:textId="77777777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3B0D26A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FA770" w14:textId="77777777" w:rsidR="000F2DF4" w:rsidRPr="002A733C" w:rsidRDefault="000F2DF4" w:rsidP="007229D0"/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1728F6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F8B44D3" w14:textId="77777777" w:rsidR="000F2DF4" w:rsidRPr="002A733C" w:rsidRDefault="000F2DF4" w:rsidP="007229D0"/>
        </w:tc>
      </w:tr>
      <w:tr w:rsidR="008D40FF" w:rsidRPr="002A733C" w14:paraId="3806CC49" w14:textId="77777777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4B71CC95" w14:textId="77777777" w:rsidR="000F2DF4" w:rsidRPr="002A733C" w:rsidRDefault="00144090" w:rsidP="007229D0">
            <w:r>
              <w:t>Address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C25B46" w14:textId="77777777" w:rsidR="000F2DF4" w:rsidRPr="002A733C" w:rsidRDefault="000F2DF4" w:rsidP="007229D0"/>
        </w:tc>
        <w:tc>
          <w:tcPr>
            <w:tcW w:w="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3482E5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1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78E4556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47772538" w14:textId="77777777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7D7D067" w14:textId="77777777" w:rsidR="000D2539" w:rsidRPr="002A733C" w:rsidRDefault="00144090" w:rsidP="007229D0">
            <w:r>
              <w:t xml:space="preserve">City, State </w:t>
            </w:r>
          </w:p>
        </w:tc>
        <w:tc>
          <w:tcPr>
            <w:tcW w:w="9259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D62EEFD" w14:textId="77777777" w:rsidR="000D2539" w:rsidRPr="002A733C" w:rsidRDefault="000D2539" w:rsidP="007229D0"/>
        </w:tc>
      </w:tr>
      <w:tr w:rsidR="008D40FF" w:rsidRPr="002A733C" w14:paraId="1831CF78" w14:textId="77777777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40DBAFDB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F64E95" w14:textId="77777777" w:rsidR="000F2DF4" w:rsidRPr="002A733C" w:rsidRDefault="000F2DF4" w:rsidP="007229D0"/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3184CA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0C03157" w14:textId="77777777" w:rsidR="000F2DF4" w:rsidRPr="002A733C" w:rsidRDefault="000F2DF4" w:rsidP="007229D0"/>
        </w:tc>
      </w:tr>
      <w:tr w:rsidR="008D40FF" w:rsidRPr="002A733C" w14:paraId="3C6D112E" w14:textId="77777777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49F0E19F" w14:textId="77777777" w:rsidR="000D2539" w:rsidRPr="002A733C" w:rsidRDefault="00144090" w:rsidP="007229D0">
            <w:r>
              <w:t>Address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0C5EFD" w14:textId="77777777" w:rsidR="000D2539" w:rsidRPr="002A733C" w:rsidRDefault="000D2539" w:rsidP="007229D0"/>
        </w:tc>
        <w:tc>
          <w:tcPr>
            <w:tcW w:w="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A4DBA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18BD4BD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69183957" w14:textId="77777777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3F38E63B" w14:textId="77777777" w:rsidR="000D2539" w:rsidRPr="002A733C" w:rsidRDefault="00144090" w:rsidP="007229D0">
            <w:r>
              <w:t>City, State</w:t>
            </w:r>
          </w:p>
        </w:tc>
        <w:tc>
          <w:tcPr>
            <w:tcW w:w="9259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4E53B15" w14:textId="77777777" w:rsidR="000D2539" w:rsidRPr="002A733C" w:rsidRDefault="000D2539" w:rsidP="007229D0"/>
        </w:tc>
      </w:tr>
      <w:tr w:rsidR="008D40FF" w:rsidRPr="002A733C" w14:paraId="24730D6F" w14:textId="77777777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15CBEF5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169C9D" w14:textId="77777777" w:rsidR="000D2539" w:rsidRPr="002A733C" w:rsidRDefault="000D2539" w:rsidP="007229D0"/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830430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1444E0D" w14:textId="77777777" w:rsidR="000D2539" w:rsidRPr="002A733C" w:rsidRDefault="000D2539" w:rsidP="007229D0"/>
        </w:tc>
      </w:tr>
      <w:tr w:rsidR="008D40FF" w:rsidRPr="002A733C" w14:paraId="64D56A97" w14:textId="77777777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CD72474" w14:textId="77777777" w:rsidR="000D2539" w:rsidRPr="002A733C" w:rsidRDefault="00144090" w:rsidP="007229D0">
            <w:r>
              <w:t>Address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9E5AC6" w14:textId="77777777" w:rsidR="000D2539" w:rsidRPr="002A733C" w:rsidRDefault="000D2539" w:rsidP="007229D0"/>
        </w:tc>
        <w:tc>
          <w:tcPr>
            <w:tcW w:w="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0D0F4F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2111814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69309933" w14:textId="77777777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14:paraId="6A670CF4" w14:textId="77777777" w:rsidR="000D2539" w:rsidRPr="002A733C" w:rsidRDefault="00144090" w:rsidP="007229D0">
            <w:r>
              <w:t>City, State</w:t>
            </w:r>
          </w:p>
        </w:tc>
        <w:tc>
          <w:tcPr>
            <w:tcW w:w="9259" w:type="dxa"/>
            <w:gridSpan w:val="24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0E68E547" w14:textId="77777777" w:rsidR="000D2539" w:rsidRPr="002A733C" w:rsidRDefault="000D2539" w:rsidP="007229D0"/>
        </w:tc>
      </w:tr>
    </w:tbl>
    <w:p w14:paraId="08723384" w14:textId="77777777" w:rsidR="00CD247C" w:rsidRDefault="00CD247C">
      <w:r>
        <w:br w:type="page"/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580"/>
        <w:gridCol w:w="140"/>
        <w:gridCol w:w="52"/>
        <w:gridCol w:w="677"/>
        <w:gridCol w:w="441"/>
        <w:gridCol w:w="2194"/>
      </w:tblGrid>
      <w:tr w:rsidR="000D2539" w:rsidRPr="002A733C" w14:paraId="44D39AC6" w14:textId="77777777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2EF757" w14:textId="77777777" w:rsidR="000D2539" w:rsidRPr="002A733C" w:rsidRDefault="000D2539" w:rsidP="00F264EB">
            <w:pPr>
              <w:pStyle w:val="Heading2"/>
            </w:pPr>
            <w:bookmarkStart w:id="7" w:name="_Toc222562999"/>
            <w:r w:rsidRPr="002A733C">
              <w:lastRenderedPageBreak/>
              <w:t xml:space="preserve">Previous </w:t>
            </w:r>
            <w:r>
              <w:t>Employment</w:t>
            </w:r>
            <w:bookmarkEnd w:id="7"/>
          </w:p>
        </w:tc>
      </w:tr>
      <w:tr w:rsidR="0019779B" w:rsidRPr="002A733C" w14:paraId="458D6E00" w14:textId="77777777" w:rsidTr="004B4931">
        <w:trPr>
          <w:trHeight w:val="403"/>
          <w:jc w:val="center"/>
        </w:trPr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14:paraId="04E5736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7189D9B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07309E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684F4EC3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02C91453" w14:textId="77777777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5DC1C3B3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6D7D91BA" w14:textId="77777777" w:rsidR="000D2539" w:rsidRPr="002A733C" w:rsidRDefault="000D2539" w:rsidP="0019779B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14:paraId="054C756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14:paraId="61408206" w14:textId="77777777" w:rsidR="000D2539" w:rsidRPr="002A733C" w:rsidRDefault="000D2539" w:rsidP="0019779B"/>
        </w:tc>
      </w:tr>
      <w:tr w:rsidR="001059A0" w:rsidRPr="002A733C" w14:paraId="4D15707A" w14:textId="77777777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771D5618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3B7CBB6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B2F13F3" w14:textId="77777777"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81D1278" w14:textId="77777777"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2E5A3A1F" w14:textId="77777777" w:rsidR="000D2539" w:rsidRPr="002A733C" w:rsidRDefault="000D2539" w:rsidP="0019779B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14:paraId="56747766" w14:textId="77777777" w:rsidR="000D2539" w:rsidRPr="002A733C" w:rsidRDefault="000D2539" w:rsidP="0019779B"/>
        </w:tc>
      </w:tr>
      <w:tr w:rsidR="004C2FEE" w:rsidRPr="002A733C" w14:paraId="5A9FAB5C" w14:textId="77777777" w:rsidTr="004B4931">
        <w:trPr>
          <w:trHeight w:val="403"/>
          <w:jc w:val="center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14:paraId="4A88CBC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14:paraId="7CFEEB8E" w14:textId="77777777" w:rsidR="000D2539" w:rsidRPr="002A733C" w:rsidRDefault="000D2539" w:rsidP="0019779B"/>
        </w:tc>
      </w:tr>
      <w:tr w:rsidR="0019779B" w:rsidRPr="002A733C" w14:paraId="2F3D6649" w14:textId="77777777" w:rsidTr="004B4931">
        <w:trPr>
          <w:trHeight w:val="403"/>
          <w:jc w:val="center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3A7DBD2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4CEDECF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0F4669E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1B5A112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94FA74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14:paraId="2FD23B65" w14:textId="77777777" w:rsidR="000D2539" w:rsidRPr="002A733C" w:rsidRDefault="000D2539" w:rsidP="0019779B"/>
        </w:tc>
      </w:tr>
      <w:tr w:rsidR="008D40FF" w:rsidRPr="002A733C" w14:paraId="06AA21EE" w14:textId="77777777" w:rsidTr="004B4931">
        <w:trPr>
          <w:trHeight w:val="403"/>
          <w:jc w:val="center"/>
        </w:trPr>
        <w:tc>
          <w:tcPr>
            <w:tcW w:w="4500" w:type="dxa"/>
            <w:gridSpan w:val="9"/>
            <w:tcBorders>
              <w:left w:val="single" w:sz="4" w:space="0" w:color="auto"/>
            </w:tcBorders>
            <w:vAlign w:val="center"/>
          </w:tcPr>
          <w:p w14:paraId="6189DB2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0A86E50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89CA710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0CC1ECE7" w14:textId="77777777" w:rsidR="000D2539" w:rsidRPr="002A733C" w:rsidRDefault="000D2539" w:rsidP="0019779B"/>
        </w:tc>
      </w:tr>
      <w:tr w:rsidR="0019779B" w:rsidRPr="002A733C" w14:paraId="27BA23E0" w14:textId="77777777" w:rsidTr="004B4931">
        <w:trPr>
          <w:trHeight w:val="403"/>
          <w:jc w:val="center"/>
        </w:trPr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14:paraId="47E449E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1BF4F83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FE33E22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6BD36442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1F06EBF3" w14:textId="77777777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2AFF116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164C86A0" w14:textId="77777777" w:rsidR="000D2539" w:rsidRPr="002A733C" w:rsidRDefault="000D2539" w:rsidP="0019779B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14:paraId="10D55D8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14:paraId="6472B141" w14:textId="77777777" w:rsidR="000D2539" w:rsidRPr="002A733C" w:rsidRDefault="000D2539" w:rsidP="0019779B"/>
        </w:tc>
      </w:tr>
      <w:tr w:rsidR="001059A0" w:rsidRPr="002A733C" w14:paraId="262602FA" w14:textId="77777777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67967AE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12F4ED0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935A624" w14:textId="77777777" w:rsidR="000D2539" w:rsidRPr="002A733C" w:rsidRDefault="00B37BA9" w:rsidP="0019779B">
            <w:r>
              <w:t xml:space="preserve"> 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A339E4C" w14:textId="77777777"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294CC70B" w14:textId="77777777" w:rsidR="000D2539" w:rsidRPr="002A733C" w:rsidRDefault="000D2539" w:rsidP="0019779B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14:paraId="017CA72C" w14:textId="77777777" w:rsidR="000D2539" w:rsidRPr="002A733C" w:rsidRDefault="000D2539" w:rsidP="0019779B"/>
        </w:tc>
      </w:tr>
      <w:tr w:rsidR="004C2FEE" w:rsidRPr="002A733C" w14:paraId="113AC9EB" w14:textId="77777777" w:rsidTr="004B4931">
        <w:trPr>
          <w:trHeight w:val="403"/>
          <w:jc w:val="center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14:paraId="1B4CE8F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14:paraId="70914CC3" w14:textId="77777777" w:rsidR="000D2539" w:rsidRPr="002A733C" w:rsidRDefault="000D2539" w:rsidP="0019779B"/>
        </w:tc>
      </w:tr>
      <w:tr w:rsidR="0019779B" w:rsidRPr="002A733C" w14:paraId="255B6D68" w14:textId="77777777" w:rsidTr="004B4931">
        <w:trPr>
          <w:trHeight w:val="403"/>
          <w:jc w:val="center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1760FBF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EAFD48D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3A7A158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789933C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863978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14:paraId="0FB81DC9" w14:textId="77777777" w:rsidR="000D2539" w:rsidRPr="002A733C" w:rsidRDefault="000D2539" w:rsidP="0019779B"/>
        </w:tc>
      </w:tr>
      <w:tr w:rsidR="00CA28E6" w:rsidRPr="002A733C" w14:paraId="10EB6439" w14:textId="77777777" w:rsidTr="004B4931">
        <w:trPr>
          <w:trHeight w:val="403"/>
          <w:jc w:val="center"/>
        </w:trPr>
        <w:tc>
          <w:tcPr>
            <w:tcW w:w="4500" w:type="dxa"/>
            <w:gridSpan w:val="9"/>
            <w:tcBorders>
              <w:left w:val="single" w:sz="4" w:space="0" w:color="auto"/>
            </w:tcBorders>
            <w:vAlign w:val="center"/>
          </w:tcPr>
          <w:p w14:paraId="3F80E9E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F9A0275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25D1D8A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29432B93" w14:textId="77777777" w:rsidR="000D2539" w:rsidRPr="002A733C" w:rsidRDefault="000D2539" w:rsidP="0019779B"/>
        </w:tc>
      </w:tr>
      <w:tr w:rsidR="00CA28E6" w:rsidRPr="002A733C" w14:paraId="1C4D7779" w14:textId="77777777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31708C9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45CD507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09400F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78F64F4F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58C8D03E" w14:textId="77777777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62ED147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3C377D03" w14:textId="77777777" w:rsidR="000D2539" w:rsidRPr="002A733C" w:rsidRDefault="000D2539" w:rsidP="0019779B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14:paraId="37C3BD1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14:paraId="6B3B30B7" w14:textId="77777777" w:rsidR="000D2539" w:rsidRPr="002A733C" w:rsidRDefault="000D2539" w:rsidP="0019779B"/>
        </w:tc>
      </w:tr>
      <w:tr w:rsidR="001059A0" w:rsidRPr="002A733C" w14:paraId="4BF1C78D" w14:textId="77777777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2AE9CCCA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66623B4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189AB3F" w14:textId="77777777"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97B8B84" w14:textId="77777777"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13A43BEB" w14:textId="77777777" w:rsidR="000D2539" w:rsidRPr="002A733C" w:rsidRDefault="000D2539" w:rsidP="0019779B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14:paraId="1E9B6EAE" w14:textId="77777777" w:rsidR="000D2539" w:rsidRPr="002A733C" w:rsidRDefault="000D2539" w:rsidP="0019779B"/>
        </w:tc>
      </w:tr>
      <w:tr w:rsidR="004C2FEE" w:rsidRPr="002A733C" w14:paraId="5098D870" w14:textId="77777777" w:rsidTr="004B4931">
        <w:trPr>
          <w:trHeight w:val="403"/>
          <w:jc w:val="center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14:paraId="15814AD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14:paraId="1C219D36" w14:textId="77777777" w:rsidR="000D2539" w:rsidRPr="002A733C" w:rsidRDefault="000D2539" w:rsidP="0019779B"/>
        </w:tc>
      </w:tr>
      <w:tr w:rsidR="0019779B" w:rsidRPr="002A733C" w14:paraId="73C092CD" w14:textId="77777777" w:rsidTr="004B4931">
        <w:trPr>
          <w:trHeight w:val="403"/>
          <w:jc w:val="center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12B426E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444C961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7DEE4BD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39DFE9B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E1517D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14:paraId="6A41A76B" w14:textId="77777777" w:rsidR="000D2539" w:rsidRPr="002A733C" w:rsidRDefault="000D2539" w:rsidP="0019779B"/>
        </w:tc>
      </w:tr>
      <w:tr w:rsidR="005B016F" w:rsidRPr="002A733C" w14:paraId="382CF448" w14:textId="77777777" w:rsidTr="004B4931">
        <w:trPr>
          <w:trHeight w:val="403"/>
          <w:jc w:val="center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3DCCC7FF" w14:textId="77777777" w:rsidR="005B016F" w:rsidRPr="002A733C" w:rsidRDefault="005B016F" w:rsidP="0019779B">
            <w:r>
              <w:t xml:space="preserve">Are you employed now?   YES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5B016F">
              <w:rPr>
                <w:rStyle w:val="CheckBoxChar"/>
                <w:color w:val="auto"/>
              </w:rPr>
              <w:t xml:space="preserve">NO 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74214F7C" w14:textId="77777777" w:rsidR="005B016F" w:rsidRPr="002A733C" w:rsidRDefault="005B016F" w:rsidP="00CA28E6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CF33DAF" w14:textId="77777777" w:rsidR="005B016F" w:rsidRPr="002A733C" w:rsidRDefault="005B016F" w:rsidP="00CA28E6"/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14:paraId="5A92434E" w14:textId="77777777" w:rsidR="005B016F" w:rsidRPr="002A733C" w:rsidRDefault="005B016F" w:rsidP="0019779B"/>
        </w:tc>
      </w:tr>
      <w:tr w:rsidR="00CA28E6" w:rsidRPr="002A733C" w14:paraId="6BB81CF4" w14:textId="77777777" w:rsidTr="004B4931">
        <w:trPr>
          <w:trHeight w:val="403"/>
          <w:jc w:val="center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2FA44C0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4D060C5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7C13AD2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14:paraId="19E7C688" w14:textId="77777777" w:rsidR="000D2539" w:rsidRPr="002A733C" w:rsidRDefault="000D2539" w:rsidP="0019779B"/>
        </w:tc>
      </w:tr>
      <w:tr w:rsidR="005B016F" w:rsidRPr="002A733C" w14:paraId="020C2C15" w14:textId="77777777" w:rsidTr="004B4931">
        <w:trPr>
          <w:trHeight w:val="403"/>
          <w:jc w:val="center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113BBCC5" w14:textId="77777777" w:rsidR="005B016F" w:rsidRPr="002A733C" w:rsidRDefault="005B016F" w:rsidP="0019779B">
            <w:r>
              <w:t>Why do you desire to make a change?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BC59C6C" w14:textId="77777777" w:rsidR="005B016F" w:rsidRPr="002A733C" w:rsidRDefault="005B016F" w:rsidP="00CA28E6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70EA052" w14:textId="77777777" w:rsidR="005B016F" w:rsidRPr="002A733C" w:rsidRDefault="005B016F" w:rsidP="00CA28E6"/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14:paraId="77292F65" w14:textId="77777777" w:rsidR="005B016F" w:rsidRPr="002A733C" w:rsidRDefault="005B016F" w:rsidP="0019779B"/>
        </w:tc>
      </w:tr>
      <w:tr w:rsidR="000D2539" w:rsidRPr="002A733C" w14:paraId="3607BF00" w14:textId="77777777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803D4CF" w14:textId="77777777" w:rsidR="000D2539" w:rsidRPr="002A733C" w:rsidRDefault="00580049" w:rsidP="0019779B">
            <w:r>
              <w:t xml:space="preserve">Are you available to work 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580049">
              <w:rPr>
                <w:rStyle w:val="CheckBoxChar"/>
                <w:color w:val="auto"/>
              </w:rPr>
              <w:t>Full Time</w:t>
            </w:r>
            <w:r>
              <w:rPr>
                <w:rStyle w:val="CheckBoxChar"/>
              </w:rPr>
              <w:t xml:space="preserve"> 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580049">
              <w:rPr>
                <w:rStyle w:val="CheckBoxChar"/>
                <w:color w:val="auto"/>
              </w:rPr>
              <w:t>Part time</w:t>
            </w:r>
            <w:r>
              <w:rPr>
                <w:rStyle w:val="CheckBoxChar"/>
              </w:rPr>
              <w:t xml:space="preserve">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41A79">
              <w:rPr>
                <w:rStyle w:val="CheckBoxChar"/>
              </w:rPr>
            </w:r>
            <w:r w:rsidR="00A41A79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580049">
              <w:rPr>
                <w:rStyle w:val="CheckBoxChar"/>
                <w:color w:val="auto"/>
              </w:rPr>
              <w:t xml:space="preserve"> Weekends</w:t>
            </w:r>
            <w:r>
              <w:rPr>
                <w:rStyle w:val="CheckBoxChar"/>
              </w:rPr>
              <w:t xml:space="preserve">      </w:t>
            </w:r>
          </w:p>
        </w:tc>
      </w:tr>
      <w:tr w:rsidR="000D2539" w:rsidRPr="002A733C" w14:paraId="7C3FB49C" w14:textId="77777777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62373D83" w14:textId="77777777" w:rsidR="000D2539" w:rsidRPr="002A733C" w:rsidRDefault="00FC3C30" w:rsidP="00F264EB">
            <w:pPr>
              <w:pStyle w:val="Heading2"/>
            </w:pPr>
            <w:bookmarkStart w:id="8" w:name="_Toc222563000"/>
            <w:r>
              <w:t>Availibility</w:t>
            </w:r>
            <w:bookmarkEnd w:id="8"/>
          </w:p>
        </w:tc>
      </w:tr>
      <w:tr w:rsidR="00A54936" w:rsidRPr="002A733C" w14:paraId="1D3F986D" w14:textId="77777777" w:rsidTr="004B4931">
        <w:trPr>
          <w:trHeight w:val="112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tbl>
            <w:tblPr>
              <w:tblW w:w="999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1249"/>
              <w:gridCol w:w="1249"/>
              <w:gridCol w:w="1249"/>
              <w:gridCol w:w="1250"/>
              <w:gridCol w:w="1250"/>
              <w:gridCol w:w="1250"/>
              <w:gridCol w:w="1250"/>
            </w:tblGrid>
            <w:tr w:rsidR="00A54936" w14:paraId="62448629" w14:textId="77777777" w:rsidTr="00B12523">
              <w:trPr>
                <w:trHeight w:val="218"/>
              </w:trPr>
              <w:tc>
                <w:tcPr>
                  <w:tcW w:w="625" w:type="pct"/>
                </w:tcPr>
                <w:p w14:paraId="3300C5B3" w14:textId="77777777" w:rsidR="00A54936" w:rsidRDefault="00A54936" w:rsidP="00B12523">
                  <w:pPr>
                    <w:jc w:val="center"/>
                  </w:pPr>
                </w:p>
              </w:tc>
              <w:tc>
                <w:tcPr>
                  <w:tcW w:w="625" w:type="pct"/>
                </w:tcPr>
                <w:p w14:paraId="3FAD35C6" w14:textId="77777777" w:rsidR="00A54936" w:rsidRDefault="00AE5C9F" w:rsidP="005A3024">
                  <w:pPr>
                    <w:pStyle w:val="StyleCentered"/>
                  </w:pPr>
                  <w:r>
                    <w:t>Sunday</w:t>
                  </w:r>
                </w:p>
              </w:tc>
              <w:tc>
                <w:tcPr>
                  <w:tcW w:w="625" w:type="pct"/>
                </w:tcPr>
                <w:p w14:paraId="72F4CD49" w14:textId="77777777" w:rsidR="00A54936" w:rsidRDefault="00AE5C9F" w:rsidP="005A3024">
                  <w:pPr>
                    <w:pStyle w:val="StyleCentered"/>
                  </w:pPr>
                  <w:r>
                    <w:t>Monday</w:t>
                  </w:r>
                </w:p>
              </w:tc>
              <w:tc>
                <w:tcPr>
                  <w:tcW w:w="625" w:type="pct"/>
                </w:tcPr>
                <w:p w14:paraId="347459FD" w14:textId="77777777" w:rsidR="00AE5C9F" w:rsidRDefault="00AE5C9F" w:rsidP="005A3024">
                  <w:pPr>
                    <w:pStyle w:val="StyleCentered"/>
                  </w:pPr>
                  <w:r>
                    <w:t>Tuesday</w:t>
                  </w:r>
                </w:p>
              </w:tc>
              <w:tc>
                <w:tcPr>
                  <w:tcW w:w="625" w:type="pct"/>
                </w:tcPr>
                <w:p w14:paraId="6EAD0B1C" w14:textId="77777777" w:rsidR="00A54936" w:rsidRDefault="00AE5C9F" w:rsidP="005A3024">
                  <w:pPr>
                    <w:pStyle w:val="StyleCentered"/>
                  </w:pPr>
                  <w:r>
                    <w:t>Wednesday</w:t>
                  </w:r>
                </w:p>
              </w:tc>
              <w:tc>
                <w:tcPr>
                  <w:tcW w:w="625" w:type="pct"/>
                </w:tcPr>
                <w:p w14:paraId="7F9026F5" w14:textId="77777777" w:rsidR="00A54936" w:rsidRDefault="00AE5C9F" w:rsidP="005A3024">
                  <w:pPr>
                    <w:pStyle w:val="StyleCentered"/>
                  </w:pPr>
                  <w:r>
                    <w:t>Thursday</w:t>
                  </w:r>
                </w:p>
              </w:tc>
              <w:tc>
                <w:tcPr>
                  <w:tcW w:w="625" w:type="pct"/>
                </w:tcPr>
                <w:p w14:paraId="58337386" w14:textId="77777777" w:rsidR="00A54936" w:rsidRDefault="00AE5C9F" w:rsidP="005A3024">
                  <w:pPr>
                    <w:pStyle w:val="StyleCentered"/>
                  </w:pPr>
                  <w:r>
                    <w:t>Friday</w:t>
                  </w:r>
                </w:p>
              </w:tc>
              <w:tc>
                <w:tcPr>
                  <w:tcW w:w="625" w:type="pct"/>
                </w:tcPr>
                <w:p w14:paraId="48E3B285" w14:textId="77777777" w:rsidR="00A54936" w:rsidRDefault="00AE5C9F" w:rsidP="005A3024">
                  <w:pPr>
                    <w:pStyle w:val="StyleCentered"/>
                  </w:pPr>
                  <w:r>
                    <w:t>Saturday</w:t>
                  </w:r>
                </w:p>
              </w:tc>
            </w:tr>
            <w:tr w:rsidR="00A54936" w14:paraId="6074AA2F" w14:textId="77777777" w:rsidTr="00B12523">
              <w:trPr>
                <w:trHeight w:val="800"/>
              </w:trPr>
              <w:tc>
                <w:tcPr>
                  <w:tcW w:w="625" w:type="pct"/>
                </w:tcPr>
                <w:p w14:paraId="79DBB7AB" w14:textId="77777777" w:rsidR="00A54936" w:rsidRDefault="00AE5C9F" w:rsidP="0019779B">
                  <w:r>
                    <w:t>Please show</w:t>
                  </w:r>
                </w:p>
                <w:p w14:paraId="7D222715" w14:textId="77777777" w:rsidR="00AE5C9F" w:rsidRDefault="00AE5C9F" w:rsidP="0019779B">
                  <w:r>
                    <w:t>Hours available</w:t>
                  </w:r>
                </w:p>
              </w:tc>
              <w:tc>
                <w:tcPr>
                  <w:tcW w:w="625" w:type="pct"/>
                </w:tcPr>
                <w:p w14:paraId="22425C86" w14:textId="77777777" w:rsidR="00A54936" w:rsidRDefault="00A54936" w:rsidP="0019779B"/>
              </w:tc>
              <w:tc>
                <w:tcPr>
                  <w:tcW w:w="625" w:type="pct"/>
                </w:tcPr>
                <w:p w14:paraId="66E438F3" w14:textId="77777777" w:rsidR="00A54936" w:rsidRDefault="00A54936" w:rsidP="0019779B"/>
              </w:tc>
              <w:tc>
                <w:tcPr>
                  <w:tcW w:w="625" w:type="pct"/>
                </w:tcPr>
                <w:p w14:paraId="5C69ABED" w14:textId="77777777" w:rsidR="00A54936" w:rsidRDefault="00A54936" w:rsidP="0019779B"/>
              </w:tc>
              <w:tc>
                <w:tcPr>
                  <w:tcW w:w="625" w:type="pct"/>
                </w:tcPr>
                <w:p w14:paraId="5CF58148" w14:textId="77777777" w:rsidR="00A54936" w:rsidRDefault="00A54936" w:rsidP="0019779B"/>
              </w:tc>
              <w:tc>
                <w:tcPr>
                  <w:tcW w:w="625" w:type="pct"/>
                </w:tcPr>
                <w:p w14:paraId="516D8D5C" w14:textId="77777777" w:rsidR="00A54936" w:rsidRDefault="00A54936" w:rsidP="0019779B"/>
              </w:tc>
              <w:tc>
                <w:tcPr>
                  <w:tcW w:w="625" w:type="pct"/>
                </w:tcPr>
                <w:p w14:paraId="72D4D2F8" w14:textId="77777777" w:rsidR="00A54936" w:rsidRDefault="00A54936" w:rsidP="0019779B"/>
              </w:tc>
              <w:tc>
                <w:tcPr>
                  <w:tcW w:w="625" w:type="pct"/>
                </w:tcPr>
                <w:p w14:paraId="69AE580C" w14:textId="77777777" w:rsidR="00A54936" w:rsidRDefault="00A54936" w:rsidP="0019779B"/>
              </w:tc>
            </w:tr>
          </w:tbl>
          <w:p w14:paraId="76B1C781" w14:textId="77777777" w:rsidR="00A54936" w:rsidRPr="002A733C" w:rsidRDefault="00A54936" w:rsidP="0019779B"/>
        </w:tc>
      </w:tr>
      <w:tr w:rsidR="005A3024" w:rsidRPr="002A733C" w14:paraId="1799763F" w14:textId="77777777" w:rsidTr="004B4931">
        <w:trPr>
          <w:trHeight w:val="31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BC74B1E" w14:textId="77777777" w:rsidR="005A3024" w:rsidRPr="002A733C" w:rsidRDefault="005A3024" w:rsidP="005A3024">
            <w:pPr>
              <w:jc w:val="both"/>
            </w:pPr>
            <w:r>
              <w:t>Please list any other skills or experience you have that may qualify you for the position you are applying for</w:t>
            </w:r>
            <w:r w:rsidR="00EA6C4D">
              <w:t>.</w:t>
            </w:r>
          </w:p>
        </w:tc>
      </w:tr>
      <w:tr w:rsidR="00EA6C4D" w:rsidRPr="002A733C" w14:paraId="1C835425" w14:textId="77777777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55A1923" w14:textId="77777777" w:rsidR="00EA6C4D" w:rsidRPr="002A733C" w:rsidRDefault="00EA6C4D" w:rsidP="0019779B"/>
        </w:tc>
      </w:tr>
      <w:tr w:rsidR="00F745E3" w:rsidRPr="002A733C" w14:paraId="2C13ECCD" w14:textId="77777777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53FCFCD" w14:textId="77777777" w:rsidR="00F745E3" w:rsidRPr="002A733C" w:rsidRDefault="00F745E3" w:rsidP="0019779B"/>
        </w:tc>
      </w:tr>
      <w:tr w:rsidR="00EA6C4D" w:rsidRPr="002A733C" w14:paraId="53B044CE" w14:textId="77777777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3703BBC" w14:textId="77777777" w:rsidR="00EA6C4D" w:rsidRPr="002A733C" w:rsidRDefault="00EA6C4D" w:rsidP="0019779B"/>
        </w:tc>
      </w:tr>
      <w:tr w:rsidR="000D2539" w:rsidRPr="002A733C" w14:paraId="0E8F90E1" w14:textId="77777777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C4C84CE" w14:textId="77777777" w:rsidR="000D2539" w:rsidRPr="002A733C" w:rsidRDefault="000D2539" w:rsidP="0019779B"/>
        </w:tc>
      </w:tr>
      <w:tr w:rsidR="000D2539" w:rsidRPr="002A733C" w14:paraId="3D266445" w14:textId="77777777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B5CA80" w14:textId="77777777" w:rsidR="000D2539" w:rsidRPr="00F264EB" w:rsidRDefault="000D2539" w:rsidP="00F264EB">
            <w:pPr>
              <w:pStyle w:val="Heading2"/>
            </w:pPr>
            <w:bookmarkStart w:id="9" w:name="_Toc222563001"/>
            <w:r w:rsidRPr="00F264EB">
              <w:t>Disclaimer and Signature</w:t>
            </w:r>
            <w:bookmarkEnd w:id="9"/>
          </w:p>
        </w:tc>
      </w:tr>
      <w:tr w:rsidR="000D2539" w:rsidRPr="002A733C" w14:paraId="3990E6E0" w14:textId="77777777" w:rsidTr="004B4931">
        <w:trPr>
          <w:trHeight w:val="100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4E187C2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 w:rsidR="00261C11">
              <w:t xml:space="preserve">  </w:t>
            </w:r>
          </w:p>
          <w:p w14:paraId="5B21C50A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  <w:r w:rsidR="001477C6">
              <w:t xml:space="preserve">  I understand that</w:t>
            </w:r>
            <w:r w:rsidR="00261C11">
              <w:t xml:space="preserve"> any future employment is under an at-will basis.</w:t>
            </w:r>
          </w:p>
        </w:tc>
      </w:tr>
      <w:tr w:rsidR="002D486E" w:rsidRPr="002A733C" w14:paraId="18C75798" w14:textId="77777777" w:rsidTr="004B4931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5FBD7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25CB2021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7C9C4E3A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635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08C6" w14:textId="77777777" w:rsidR="000D2539" w:rsidRPr="002A733C" w:rsidRDefault="000D2539" w:rsidP="0019779B"/>
        </w:tc>
      </w:tr>
    </w:tbl>
    <w:p w14:paraId="32781685" w14:textId="77777777" w:rsidR="005F6E87" w:rsidRPr="002A733C" w:rsidRDefault="005F6E87" w:rsidP="005B016F"/>
    <w:sectPr w:rsidR="005F6E87" w:rsidRPr="002A733C" w:rsidSect="008A36C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4AADC" w14:textId="77777777" w:rsidR="00A41A79" w:rsidRDefault="00A41A79">
      <w:r>
        <w:separator/>
      </w:r>
    </w:p>
  </w:endnote>
  <w:endnote w:type="continuationSeparator" w:id="0">
    <w:p w14:paraId="54A86F63" w14:textId="77777777" w:rsidR="00A41A79" w:rsidRDefault="00A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508D" w14:textId="77777777" w:rsidR="00A41A79" w:rsidRDefault="00A41A79">
      <w:r>
        <w:separator/>
      </w:r>
    </w:p>
  </w:footnote>
  <w:footnote w:type="continuationSeparator" w:id="0">
    <w:p w14:paraId="4EAC7D02" w14:textId="77777777" w:rsidR="00A41A79" w:rsidRDefault="00A4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47"/>
    <w:rsid w:val="000071F7"/>
    <w:rsid w:val="000134FA"/>
    <w:rsid w:val="0002798A"/>
    <w:rsid w:val="00035A1C"/>
    <w:rsid w:val="000363EB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68B2"/>
    <w:rsid w:val="00120C95"/>
    <w:rsid w:val="00123DFA"/>
    <w:rsid w:val="00124CA3"/>
    <w:rsid w:val="00124DCD"/>
    <w:rsid w:val="00144090"/>
    <w:rsid w:val="0014663E"/>
    <w:rsid w:val="001477C6"/>
    <w:rsid w:val="001732DF"/>
    <w:rsid w:val="00180664"/>
    <w:rsid w:val="00185BA5"/>
    <w:rsid w:val="00195009"/>
    <w:rsid w:val="0019779B"/>
    <w:rsid w:val="001C38FD"/>
    <w:rsid w:val="00206D2F"/>
    <w:rsid w:val="00250014"/>
    <w:rsid w:val="00254D4B"/>
    <w:rsid w:val="00261C11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94A0C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4931"/>
    <w:rsid w:val="004C2FEE"/>
    <w:rsid w:val="004E34C6"/>
    <w:rsid w:val="004F62AD"/>
    <w:rsid w:val="00501AE8"/>
    <w:rsid w:val="00504B65"/>
    <w:rsid w:val="005114CE"/>
    <w:rsid w:val="00513506"/>
    <w:rsid w:val="0052122B"/>
    <w:rsid w:val="00527A25"/>
    <w:rsid w:val="00542885"/>
    <w:rsid w:val="00543E6C"/>
    <w:rsid w:val="005557F6"/>
    <w:rsid w:val="00563778"/>
    <w:rsid w:val="00580049"/>
    <w:rsid w:val="00582061"/>
    <w:rsid w:val="005A3024"/>
    <w:rsid w:val="005B016F"/>
    <w:rsid w:val="005B4AE2"/>
    <w:rsid w:val="005C3D49"/>
    <w:rsid w:val="005E63CC"/>
    <w:rsid w:val="005F3874"/>
    <w:rsid w:val="005F6E87"/>
    <w:rsid w:val="00613129"/>
    <w:rsid w:val="00617C65"/>
    <w:rsid w:val="00682C69"/>
    <w:rsid w:val="006877D2"/>
    <w:rsid w:val="00691EED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20C5"/>
    <w:rsid w:val="008107D6"/>
    <w:rsid w:val="008248FF"/>
    <w:rsid w:val="00841645"/>
    <w:rsid w:val="00852EC6"/>
    <w:rsid w:val="0088782D"/>
    <w:rsid w:val="008A0543"/>
    <w:rsid w:val="008A36CC"/>
    <w:rsid w:val="008B08EF"/>
    <w:rsid w:val="008B24BB"/>
    <w:rsid w:val="008B57DD"/>
    <w:rsid w:val="008B7081"/>
    <w:rsid w:val="008D2C14"/>
    <w:rsid w:val="008D40FF"/>
    <w:rsid w:val="00902964"/>
    <w:rsid w:val="00907FF0"/>
    <w:rsid w:val="00910D21"/>
    <w:rsid w:val="009126F8"/>
    <w:rsid w:val="00936FEB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35A2"/>
    <w:rsid w:val="00A211B2"/>
    <w:rsid w:val="00A2727E"/>
    <w:rsid w:val="00A35524"/>
    <w:rsid w:val="00A40AE5"/>
    <w:rsid w:val="00A41A79"/>
    <w:rsid w:val="00A54936"/>
    <w:rsid w:val="00A74F99"/>
    <w:rsid w:val="00A82BA3"/>
    <w:rsid w:val="00A8321A"/>
    <w:rsid w:val="00A94ACC"/>
    <w:rsid w:val="00AB4B1D"/>
    <w:rsid w:val="00AE5C9F"/>
    <w:rsid w:val="00AE6FA4"/>
    <w:rsid w:val="00B03907"/>
    <w:rsid w:val="00B11811"/>
    <w:rsid w:val="00B12523"/>
    <w:rsid w:val="00B311E1"/>
    <w:rsid w:val="00B339D0"/>
    <w:rsid w:val="00B37BA9"/>
    <w:rsid w:val="00B4735C"/>
    <w:rsid w:val="00B62BCB"/>
    <w:rsid w:val="00B90EC2"/>
    <w:rsid w:val="00BA268F"/>
    <w:rsid w:val="00C0139A"/>
    <w:rsid w:val="00C079CA"/>
    <w:rsid w:val="00C22069"/>
    <w:rsid w:val="00C5330F"/>
    <w:rsid w:val="00C61371"/>
    <w:rsid w:val="00C67741"/>
    <w:rsid w:val="00C74647"/>
    <w:rsid w:val="00C76039"/>
    <w:rsid w:val="00C76480"/>
    <w:rsid w:val="00C80AD2"/>
    <w:rsid w:val="00C90A29"/>
    <w:rsid w:val="00C92FD6"/>
    <w:rsid w:val="00CA28E6"/>
    <w:rsid w:val="00CC4426"/>
    <w:rsid w:val="00CD247C"/>
    <w:rsid w:val="00CF57E0"/>
    <w:rsid w:val="00D03A13"/>
    <w:rsid w:val="00D11153"/>
    <w:rsid w:val="00D14E73"/>
    <w:rsid w:val="00D20E2F"/>
    <w:rsid w:val="00D6155E"/>
    <w:rsid w:val="00D90A75"/>
    <w:rsid w:val="00DA4B5C"/>
    <w:rsid w:val="00DC47A2"/>
    <w:rsid w:val="00DE1551"/>
    <w:rsid w:val="00DE7FB7"/>
    <w:rsid w:val="00E205AE"/>
    <w:rsid w:val="00E20DDA"/>
    <w:rsid w:val="00E32A8B"/>
    <w:rsid w:val="00E36054"/>
    <w:rsid w:val="00E37E7B"/>
    <w:rsid w:val="00E46E04"/>
    <w:rsid w:val="00E87396"/>
    <w:rsid w:val="00E904A3"/>
    <w:rsid w:val="00E92F1C"/>
    <w:rsid w:val="00EA6C4D"/>
    <w:rsid w:val="00EB478A"/>
    <w:rsid w:val="00EC42A3"/>
    <w:rsid w:val="00F02A61"/>
    <w:rsid w:val="00F264EB"/>
    <w:rsid w:val="00F745E3"/>
    <w:rsid w:val="00F83033"/>
    <w:rsid w:val="00F929B6"/>
    <w:rsid w:val="00F966AA"/>
    <w:rsid w:val="00FB538F"/>
    <w:rsid w:val="00FC3071"/>
    <w:rsid w:val="00FC3C3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859EC"/>
  <w15:chartTrackingRefBased/>
  <w15:docId w15:val="{E1AB901E-79FE-4CC9-A5FD-1A88FCFF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rsid w:val="00A5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rsid w:val="00AB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B1D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5A3024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21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DDF6-BA14-455D-80BA-10091EEF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B. Prickett</dc:creator>
  <cp:keywords/>
  <dc:description/>
  <cp:lastModifiedBy>Denise Baxter</cp:lastModifiedBy>
  <cp:revision>3</cp:revision>
  <cp:lastPrinted>2017-01-05T23:33:00Z</cp:lastPrinted>
  <dcterms:created xsi:type="dcterms:W3CDTF">2020-01-15T23:43:00Z</dcterms:created>
  <dcterms:modified xsi:type="dcterms:W3CDTF">2020-01-16T01:14:00Z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