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:rsidTr="00856C35">
        <w:tc>
          <w:tcPr>
            <w:tcW w:w="4428" w:type="dxa"/>
          </w:tcPr>
          <w:p w:rsidR="00856C35" w:rsidRDefault="008F6549" w:rsidP="00856C35">
            <w:r>
              <w:rPr>
                <w:noProof/>
              </w:rPr>
              <w:drawing>
                <wp:inline distT="0" distB="0" distL="0" distR="0">
                  <wp:extent cx="1304925" cy="818501"/>
                  <wp:effectExtent l="0" t="0" r="0" b="0"/>
                  <wp:docPr id="1" name="Picture 1" descr="G:\Policy &amp; Procedure\Logos\tlc picture 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Policy &amp; Procedure\Logos\tlc picture 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868" cy="824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:rsidR="00856C35" w:rsidRDefault="008F6549" w:rsidP="00856C35">
            <w:pPr>
              <w:pStyle w:val="CompanyName"/>
            </w:pPr>
            <w:r>
              <w:t>Tender Loving Care Home Care Inc.</w:t>
            </w:r>
          </w:p>
        </w:tc>
      </w:tr>
    </w:tbl>
    <w:p w:rsidR="00467865" w:rsidRPr="00275BB5" w:rsidRDefault="00856C35" w:rsidP="00856C35">
      <w:pPr>
        <w:pStyle w:val="Heading1"/>
      </w:pPr>
      <w:r>
        <w:t>Employment Application</w:t>
      </w:r>
    </w:p>
    <w:p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:rsidTr="00176E67">
        <w:trPr>
          <w:trHeight w:val="432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56C35">
        <w:tc>
          <w:tcPr>
            <w:tcW w:w="1081" w:type="dxa"/>
            <w:vAlign w:val="bottom"/>
          </w:tcPr>
          <w:p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:rsidR="00856C35" w:rsidRPr="009C220D" w:rsidRDefault="00856C35" w:rsidP="00856C35"/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:rsidTr="00871876">
        <w:trPr>
          <w:trHeight w:val="288"/>
        </w:trPr>
        <w:tc>
          <w:tcPr>
            <w:tcW w:w="1081" w:type="dxa"/>
            <w:vAlign w:val="bottom"/>
          </w:tcPr>
          <w:p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</w:tr>
      <w:tr w:rsidR="00856C35" w:rsidRPr="005114CE" w:rsidTr="00871876">
        <w:tc>
          <w:tcPr>
            <w:tcW w:w="1081" w:type="dxa"/>
            <w:vAlign w:val="bottom"/>
          </w:tcPr>
          <w:p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:rsidTr="00856C35">
        <w:trPr>
          <w:trHeight w:val="288"/>
        </w:trPr>
        <w:tc>
          <w:tcPr>
            <w:tcW w:w="1081" w:type="dxa"/>
            <w:vAlign w:val="bottom"/>
          </w:tcPr>
          <w:p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</w:tr>
      <w:tr w:rsidR="00856C35" w:rsidRPr="005114CE" w:rsidTr="00856C35">
        <w:trPr>
          <w:trHeight w:val="288"/>
        </w:trPr>
        <w:tc>
          <w:tcPr>
            <w:tcW w:w="1081" w:type="dxa"/>
            <w:vAlign w:val="bottom"/>
          </w:tcPr>
          <w:p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:rsidTr="00871876">
        <w:trPr>
          <w:trHeight w:val="288"/>
        </w:trPr>
        <w:tc>
          <w:tcPr>
            <w:tcW w:w="1080" w:type="dxa"/>
            <w:vAlign w:val="bottom"/>
          </w:tcPr>
          <w:p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:rsidR="00841645" w:rsidRPr="003E3C67" w:rsidRDefault="003E3C67" w:rsidP="00440CD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: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:rsidTr="00BC07E3">
        <w:trPr>
          <w:trHeight w:val="288"/>
        </w:trPr>
        <w:tc>
          <w:tcPr>
            <w:tcW w:w="1466" w:type="dxa"/>
            <w:vAlign w:val="bottom"/>
          </w:tcPr>
          <w:p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:rsidTr="00BC07E3">
        <w:trPr>
          <w:trHeight w:val="288"/>
        </w:trPr>
        <w:tc>
          <w:tcPr>
            <w:tcW w:w="1803" w:type="dxa"/>
            <w:vAlign w:val="bottom"/>
          </w:tcPr>
          <w:p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3E3C67" w:rsidRDefault="003E3C67" w:rsidP="00083002">
            <w:pPr>
              <w:pStyle w:val="FieldText"/>
              <w:rPr>
                <w:b w:val="0"/>
              </w:rPr>
            </w:pPr>
            <w:r>
              <w:t xml:space="preserve">                                                                                         </w:t>
            </w:r>
          </w:p>
        </w:tc>
      </w:tr>
    </w:tbl>
    <w:p w:rsidR="00856C35" w:rsidRDefault="00856C35"/>
    <w:p w:rsidR="00841587" w:rsidRDefault="00841587">
      <w:r>
        <w:t>Date of Bi</w:t>
      </w:r>
      <w:r w:rsidR="00EC643C">
        <w:t>rth</w:t>
      </w:r>
      <w:proofErr w:type="gramStart"/>
      <w:r w:rsidR="00EC643C">
        <w:t>:_</w:t>
      </w:r>
      <w:proofErr w:type="gramEnd"/>
      <w:r w:rsidR="00EC643C">
        <w:t>__________________________ Emergency  Contact Name/No.________________________________</w:t>
      </w:r>
    </w:p>
    <w:p w:rsidR="00841587" w:rsidRDefault="0084158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1070B6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1070B6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070B6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070B6">
              <w:fldChar w:fldCharType="separate"/>
            </w:r>
            <w:r w:rsidRPr="005114CE">
              <w:fldChar w:fldCharType="end"/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070B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070B6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:rsidR="009C220D" w:rsidRPr="009C220D" w:rsidRDefault="009C220D" w:rsidP="00617C65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:rsidTr="00BC07E3">
        <w:tc>
          <w:tcPr>
            <w:tcW w:w="3692" w:type="dxa"/>
            <w:vAlign w:val="bottom"/>
          </w:tcPr>
          <w:p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YES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070B6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:rsidR="009C220D" w:rsidRPr="009C220D" w:rsidRDefault="009C220D" w:rsidP="00490804">
            <w:pPr>
              <w:pStyle w:val="Checkbox"/>
            </w:pPr>
            <w:r>
              <w:t>NO</w:t>
            </w:r>
          </w:p>
          <w:p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1070B6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:rsidR="009C220D" w:rsidRPr="005114CE" w:rsidRDefault="009C220D" w:rsidP="00682C69"/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:rsidTr="00841587">
        <w:trPr>
          <w:trHeight w:val="288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vAlign w:val="bottom"/>
          </w:tcPr>
          <w:p w:rsidR="000F2DF4" w:rsidRPr="009C220D" w:rsidRDefault="00841587" w:rsidP="00617C65">
            <w:pPr>
              <w:pStyle w:val="FieldText"/>
            </w:pPr>
            <w:r>
              <w:t>__________________________________________________________________________________</w:t>
            </w:r>
          </w:p>
        </w:tc>
      </w:tr>
      <w:tr w:rsidR="00841587" w:rsidRPr="005114CE" w:rsidTr="00BC07E3">
        <w:trPr>
          <w:trHeight w:val="288"/>
        </w:trPr>
        <w:tc>
          <w:tcPr>
            <w:tcW w:w="1332" w:type="dxa"/>
            <w:vAlign w:val="bottom"/>
          </w:tcPr>
          <w:p w:rsidR="00841587" w:rsidRPr="005114CE" w:rsidRDefault="00841587" w:rsidP="00490804"/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:rsidR="00841587" w:rsidRPr="009C220D" w:rsidRDefault="00841587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:rsidTr="00176E67">
        <w:trPr>
          <w:trHeight w:val="432"/>
        </w:trPr>
        <w:tc>
          <w:tcPr>
            <w:tcW w:w="1332" w:type="dxa"/>
            <w:vAlign w:val="bottom"/>
          </w:tcPr>
          <w:p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070B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070B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="008F6549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:rsidTr="00BC07E3">
        <w:trPr>
          <w:trHeight w:val="288"/>
        </w:trPr>
        <w:tc>
          <w:tcPr>
            <w:tcW w:w="810" w:type="dxa"/>
            <w:vAlign w:val="bottom"/>
          </w:tcPr>
          <w:p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0F2DF4" w:rsidRPr="005114CE" w:rsidRDefault="000F2DF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:rsidTr="00BC07E3">
        <w:trPr>
          <w:trHeight w:val="288"/>
        </w:trPr>
        <w:tc>
          <w:tcPr>
            <w:tcW w:w="797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070B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070B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:rsidTr="00BC07E3">
        <w:trPr>
          <w:trHeight w:val="288"/>
        </w:trPr>
        <w:tc>
          <w:tcPr>
            <w:tcW w:w="810" w:type="dxa"/>
            <w:vAlign w:val="bottom"/>
          </w:tcPr>
          <w:p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:rsidR="002A2510" w:rsidRPr="005114CE" w:rsidRDefault="002A2510" w:rsidP="00617C65">
            <w:pPr>
              <w:pStyle w:val="FieldText"/>
            </w:pPr>
          </w:p>
        </w:tc>
      </w:tr>
    </w:tbl>
    <w:p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:rsidTr="00BC07E3">
        <w:trPr>
          <w:trHeight w:val="288"/>
        </w:trPr>
        <w:tc>
          <w:tcPr>
            <w:tcW w:w="792" w:type="dxa"/>
            <w:vAlign w:val="bottom"/>
          </w:tcPr>
          <w:p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YES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070B6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:rsidR="00250014" w:rsidRPr="009C220D" w:rsidRDefault="00250014" w:rsidP="00490804">
            <w:pPr>
              <w:pStyle w:val="Checkbox"/>
            </w:pPr>
            <w:r>
              <w:t>NO</w:t>
            </w:r>
          </w:p>
          <w:p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1070B6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:rsidR="00250014" w:rsidRPr="005114CE" w:rsidRDefault="00250014" w:rsidP="00617C65">
            <w:pPr>
              <w:pStyle w:val="FieldText"/>
            </w:pPr>
          </w:p>
        </w:tc>
      </w:tr>
    </w:tbl>
    <w:p w:rsidR="00330050" w:rsidRDefault="00330050" w:rsidP="00330050">
      <w:pPr>
        <w:pStyle w:val="Heading2"/>
      </w:pPr>
      <w:r>
        <w:lastRenderedPageBreak/>
        <w:t>References</w:t>
      </w:r>
    </w:p>
    <w:p w:rsidR="00330050" w:rsidRPr="00EC643C" w:rsidRDefault="00330050" w:rsidP="00490804">
      <w:pPr>
        <w:pStyle w:val="Italic"/>
        <w:rPr>
          <w:b/>
        </w:rPr>
      </w:pPr>
      <w:r w:rsidRPr="00EC643C">
        <w:rPr>
          <w:b/>
        </w:rPr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F2DF4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F2DF4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F2DF4" w:rsidRPr="009C220D" w:rsidRDefault="000F2DF4" w:rsidP="00A211B2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5114CE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D55AFA">
            <w:pPr>
              <w:pStyle w:val="FieldText"/>
            </w:pPr>
          </w:p>
        </w:tc>
      </w:tr>
      <w:tr w:rsidR="00D55AFA" w:rsidRPr="005114CE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D55AFA" w:rsidRDefault="00D55AFA" w:rsidP="00330050"/>
        </w:tc>
      </w:tr>
      <w:tr w:rsidR="000D2539" w:rsidRPr="005114CE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07FED">
            <w:pPr>
              <w:pStyle w:val="FieldText"/>
              <w:keepLines/>
            </w:pPr>
          </w:p>
        </w:tc>
      </w:tr>
    </w:tbl>
    <w:p w:rsidR="00871876" w:rsidRDefault="00871876" w:rsidP="00871876">
      <w:pPr>
        <w:pStyle w:val="Heading2"/>
      </w:pPr>
      <w:r>
        <w:t>Previous Employment</w:t>
      </w:r>
    </w:p>
    <w:p w:rsidR="00841587" w:rsidRDefault="00841587" w:rsidP="003E3C67"/>
    <w:p w:rsidR="003E3C67" w:rsidRPr="00841587" w:rsidRDefault="003E3C67" w:rsidP="003E3C67">
      <w:pPr>
        <w:rPr>
          <w:b/>
        </w:rPr>
      </w:pPr>
      <w:r w:rsidRPr="00841587">
        <w:rPr>
          <w:b/>
        </w:rPr>
        <w:t xml:space="preserve">Please provide a five (5) </w:t>
      </w:r>
      <w:proofErr w:type="spellStart"/>
      <w:r w:rsidRPr="00841587">
        <w:rPr>
          <w:b/>
        </w:rPr>
        <w:t>years</w:t>
      </w:r>
      <w:proofErr w:type="spellEnd"/>
      <w:r w:rsidRPr="00841587">
        <w:rPr>
          <w:b/>
        </w:rPr>
        <w:t xml:space="preserve"> work history starting with present or most recent employer.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:rsidTr="00176E67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682C69">
            <w:pPr>
              <w:pStyle w:val="FieldText"/>
            </w:pPr>
          </w:p>
        </w:tc>
      </w:tr>
      <w:tr w:rsidR="000D2539" w:rsidRPr="00613129" w:rsidTr="00176E67">
        <w:trPr>
          <w:trHeight w:val="360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:rsidTr="00BC07E3">
        <w:trPr>
          <w:trHeight w:val="288"/>
        </w:trPr>
        <w:tc>
          <w:tcPr>
            <w:tcW w:w="1072" w:type="dxa"/>
            <w:vAlign w:val="bottom"/>
          </w:tcPr>
          <w:p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:rsidTr="00BC07E3">
        <w:trPr>
          <w:trHeight w:val="288"/>
        </w:trPr>
        <w:tc>
          <w:tcPr>
            <w:tcW w:w="1491" w:type="dxa"/>
            <w:vAlign w:val="bottom"/>
          </w:tcPr>
          <w:p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:rsidTr="00BC07E3">
        <w:trPr>
          <w:trHeight w:val="288"/>
        </w:trPr>
        <w:tc>
          <w:tcPr>
            <w:tcW w:w="1080" w:type="dxa"/>
            <w:vAlign w:val="bottom"/>
          </w:tcPr>
          <w:p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14663E">
            <w:pPr>
              <w:pStyle w:val="FieldText"/>
            </w:pPr>
          </w:p>
        </w:tc>
      </w:tr>
    </w:tbl>
    <w:p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:rsidTr="00176E67">
        <w:tc>
          <w:tcPr>
            <w:tcW w:w="5040" w:type="dxa"/>
            <w:vAlign w:val="bottom"/>
          </w:tcPr>
          <w:p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YES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070B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0D2539" w:rsidRPr="009C220D" w:rsidRDefault="000D2539" w:rsidP="00490804">
            <w:pPr>
              <w:pStyle w:val="Checkbox"/>
            </w:pPr>
            <w:r>
              <w:t>NO</w:t>
            </w:r>
          </w:p>
          <w:p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1070B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YES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070B6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  <w:r>
              <w:t>NO</w:t>
            </w:r>
          </w:p>
          <w:p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1070B6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  <w:tr w:rsidR="00BC07E3" w:rsidRPr="00613129" w:rsidTr="00176E67">
        <w:trPr>
          <w:trHeight w:val="360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:rsidTr="00BC07E3">
        <w:trPr>
          <w:trHeight w:val="288"/>
        </w:trPr>
        <w:tc>
          <w:tcPr>
            <w:tcW w:w="1072" w:type="dxa"/>
            <w:vAlign w:val="bottom"/>
          </w:tcPr>
          <w:p w:rsidR="00BC07E3" w:rsidRPr="005114CE" w:rsidRDefault="00BC07E3" w:rsidP="00BC07E3">
            <w:r w:rsidRPr="005114CE">
              <w:lastRenderedPageBreak/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:rsidTr="00BC07E3">
        <w:trPr>
          <w:trHeight w:val="288"/>
        </w:trPr>
        <w:tc>
          <w:tcPr>
            <w:tcW w:w="1491" w:type="dxa"/>
            <w:vAlign w:val="bottom"/>
          </w:tcPr>
          <w:p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:rsidTr="00BC07E3">
        <w:trPr>
          <w:trHeight w:val="288"/>
        </w:trPr>
        <w:tc>
          <w:tcPr>
            <w:tcW w:w="1080" w:type="dxa"/>
            <w:vAlign w:val="bottom"/>
          </w:tcPr>
          <w:p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:rsidR="00BC07E3" w:rsidRPr="009C220D" w:rsidRDefault="00BC07E3" w:rsidP="00BC07E3">
            <w:pPr>
              <w:pStyle w:val="FieldText"/>
            </w:pPr>
          </w:p>
        </w:tc>
      </w:tr>
    </w:tbl>
    <w:p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:rsidTr="00176E67">
        <w:tc>
          <w:tcPr>
            <w:tcW w:w="5040" w:type="dxa"/>
            <w:vAlign w:val="bottom"/>
          </w:tcPr>
          <w:p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:rsidR="00BC07E3" w:rsidRPr="009C220D" w:rsidRDefault="00BC07E3" w:rsidP="00BC07E3">
            <w:pPr>
              <w:pStyle w:val="Checkbox"/>
            </w:pPr>
          </w:p>
          <w:p w:rsidR="00BC07E3" w:rsidRPr="005114CE" w:rsidRDefault="003E3C67" w:rsidP="008F6549">
            <w:pPr>
              <w:pStyle w:val="Checkbox"/>
              <w:jc w:val="left"/>
            </w:pPr>
            <w:r>
              <w:t xml:space="preserve">          YES</w:t>
            </w:r>
          </w:p>
        </w:tc>
        <w:tc>
          <w:tcPr>
            <w:tcW w:w="900" w:type="dxa"/>
            <w:vAlign w:val="bottom"/>
          </w:tcPr>
          <w:p w:rsidR="00BC07E3" w:rsidRPr="005114CE" w:rsidRDefault="008F6549" w:rsidP="008F6549">
            <w:pPr>
              <w:pStyle w:val="Checkbox"/>
              <w:jc w:val="left"/>
            </w:pPr>
            <w:r>
              <w:t>OR NO</w:t>
            </w:r>
          </w:p>
        </w:tc>
        <w:tc>
          <w:tcPr>
            <w:tcW w:w="3240" w:type="dxa"/>
            <w:vAlign w:val="bottom"/>
          </w:tcPr>
          <w:p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:rsidR="00871876" w:rsidRDefault="00871876" w:rsidP="00871876">
      <w:pPr>
        <w:pStyle w:val="Heading2"/>
      </w:pPr>
      <w:r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:rsidTr="00176E67">
        <w:trPr>
          <w:trHeight w:val="432"/>
        </w:trPr>
        <w:tc>
          <w:tcPr>
            <w:tcW w:w="823" w:type="dxa"/>
            <w:vAlign w:val="bottom"/>
          </w:tcPr>
          <w:p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:rsidTr="00176E67">
        <w:trPr>
          <w:trHeight w:val="288"/>
        </w:trPr>
        <w:tc>
          <w:tcPr>
            <w:tcW w:w="1829" w:type="dxa"/>
            <w:vAlign w:val="bottom"/>
          </w:tcPr>
          <w:p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:rsidTr="00176E67">
        <w:trPr>
          <w:trHeight w:val="288"/>
        </w:trPr>
        <w:tc>
          <w:tcPr>
            <w:tcW w:w="2842" w:type="dxa"/>
            <w:vAlign w:val="bottom"/>
          </w:tcPr>
          <w:p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:rsidR="000D2539" w:rsidRPr="009C220D" w:rsidRDefault="000D2539" w:rsidP="00902964">
            <w:pPr>
              <w:pStyle w:val="FieldText"/>
            </w:pPr>
          </w:p>
        </w:tc>
      </w:tr>
    </w:tbl>
    <w:p w:rsidR="00871876" w:rsidRDefault="00871876" w:rsidP="00871876">
      <w:pPr>
        <w:pStyle w:val="Heading2"/>
      </w:pPr>
      <w:r w:rsidRPr="009C220D">
        <w:t>Disclaimer and Signature</w:t>
      </w:r>
    </w:p>
    <w:p w:rsidR="008F6549" w:rsidRPr="008F6549" w:rsidRDefault="008F6549" w:rsidP="008F6549"/>
    <w:p w:rsidR="003E3C67" w:rsidRPr="005114CE" w:rsidRDefault="003E3C67" w:rsidP="003E3C67">
      <w:pPr>
        <w:pStyle w:val="Italic"/>
      </w:pPr>
      <w:r w:rsidRPr="005114CE">
        <w:t xml:space="preserve">I certify that my answers are true and complete to the best of my knowledge. </w:t>
      </w:r>
    </w:p>
    <w:p w:rsidR="003E3C67" w:rsidRDefault="003E3C67" w:rsidP="003E3C67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p w:rsidR="003E3C67" w:rsidRPr="00871876" w:rsidRDefault="003E3C67" w:rsidP="003E3C67">
      <w:pPr>
        <w:pStyle w:val="Italic"/>
      </w:pPr>
    </w:p>
    <w:p w:rsidR="003E3C67" w:rsidRDefault="003E3C67" w:rsidP="003E3C67">
      <w:pPr>
        <w:pStyle w:val="Italic"/>
      </w:pPr>
      <w:r>
        <w:t>You MUST have a cellular telephone, home telephone, and reliable transportation.</w:t>
      </w:r>
    </w:p>
    <w:p w:rsidR="003E3C67" w:rsidRDefault="003E3C67" w:rsidP="003E3C67">
      <w:pPr>
        <w:pStyle w:val="Italic"/>
      </w:pPr>
      <w:r>
        <w:t>You MUST be available one (1) weekend per month at ALL TIMES to maintain employment.</w:t>
      </w:r>
    </w:p>
    <w:p w:rsidR="003E3C67" w:rsidRPr="00871876" w:rsidRDefault="003E3C67" w:rsidP="00490804">
      <w:pPr>
        <w:pStyle w:val="Italic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:rsidTr="00330050">
        <w:trPr>
          <w:trHeight w:val="432"/>
        </w:trPr>
        <w:tc>
          <w:tcPr>
            <w:tcW w:w="1072" w:type="dxa"/>
            <w:vAlign w:val="bottom"/>
          </w:tcPr>
          <w:p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:rsidR="000D2539" w:rsidRPr="005114CE" w:rsidRDefault="000D2539" w:rsidP="00682C69">
            <w:pPr>
              <w:pStyle w:val="FieldText"/>
            </w:pPr>
          </w:p>
        </w:tc>
      </w:tr>
    </w:tbl>
    <w:p w:rsidR="00223F76" w:rsidRDefault="00223F76" w:rsidP="00223F76">
      <w:pPr>
        <w:pStyle w:val="Heading1"/>
        <w:tabs>
          <w:tab w:val="left" w:pos="6480"/>
        </w:tabs>
        <w:ind w:right="-252"/>
        <w:jc w:val="center"/>
        <w:rPr>
          <w:sz w:val="36"/>
        </w:rPr>
      </w:pPr>
      <w:r>
        <w:rPr>
          <w:sz w:val="36"/>
        </w:rPr>
        <w:t xml:space="preserve">    </w:t>
      </w:r>
    </w:p>
    <w:p w:rsidR="00223F76" w:rsidRDefault="00223F76" w:rsidP="00223F76">
      <w:pPr>
        <w:pStyle w:val="Heading1"/>
        <w:tabs>
          <w:tab w:val="left" w:pos="6480"/>
        </w:tabs>
        <w:ind w:right="-252"/>
        <w:jc w:val="center"/>
        <w:rPr>
          <w:sz w:val="36"/>
        </w:rPr>
      </w:pPr>
    </w:p>
    <w:p w:rsidR="00223F76" w:rsidRDefault="00223F76" w:rsidP="00223F76">
      <w:pPr>
        <w:pStyle w:val="Heading1"/>
        <w:tabs>
          <w:tab w:val="left" w:pos="6480"/>
        </w:tabs>
        <w:ind w:right="-252"/>
        <w:jc w:val="center"/>
        <w:rPr>
          <w:sz w:val="36"/>
        </w:rPr>
      </w:pPr>
    </w:p>
    <w:p w:rsidR="00223F76" w:rsidRDefault="00223F76" w:rsidP="00223F76">
      <w:pPr>
        <w:pStyle w:val="Heading1"/>
        <w:tabs>
          <w:tab w:val="left" w:pos="6480"/>
        </w:tabs>
        <w:ind w:right="-252"/>
        <w:jc w:val="center"/>
        <w:rPr>
          <w:sz w:val="36"/>
        </w:rPr>
      </w:pPr>
    </w:p>
    <w:p w:rsidR="00223F76" w:rsidRDefault="00223F76" w:rsidP="00223F76">
      <w:pPr>
        <w:pStyle w:val="Heading1"/>
        <w:tabs>
          <w:tab w:val="left" w:pos="6480"/>
        </w:tabs>
        <w:ind w:right="-252"/>
        <w:jc w:val="center"/>
        <w:rPr>
          <w:sz w:val="36"/>
        </w:rPr>
      </w:pPr>
    </w:p>
    <w:p w:rsidR="00223F76" w:rsidRDefault="00223F76" w:rsidP="00223F76">
      <w:pPr>
        <w:pStyle w:val="Heading1"/>
        <w:tabs>
          <w:tab w:val="left" w:pos="6480"/>
        </w:tabs>
        <w:ind w:right="-252"/>
        <w:jc w:val="center"/>
        <w:rPr>
          <w:sz w:val="36"/>
        </w:rPr>
      </w:pPr>
    </w:p>
    <w:p w:rsidR="00223F76" w:rsidRDefault="00223F76" w:rsidP="00223F76">
      <w:pPr>
        <w:pStyle w:val="Heading1"/>
        <w:tabs>
          <w:tab w:val="left" w:pos="6480"/>
        </w:tabs>
        <w:ind w:right="-252"/>
        <w:jc w:val="center"/>
        <w:rPr>
          <w:sz w:val="36"/>
        </w:rPr>
      </w:pPr>
    </w:p>
    <w:p w:rsidR="00223F76" w:rsidRDefault="00223F76" w:rsidP="00223F76">
      <w:pPr>
        <w:pStyle w:val="Heading1"/>
        <w:tabs>
          <w:tab w:val="left" w:pos="6480"/>
        </w:tabs>
        <w:ind w:right="-252"/>
        <w:jc w:val="center"/>
        <w:rPr>
          <w:sz w:val="36"/>
        </w:rPr>
      </w:pPr>
    </w:p>
    <w:p w:rsidR="00223F76" w:rsidRDefault="00223F76" w:rsidP="00223F76">
      <w:pPr>
        <w:pStyle w:val="Heading1"/>
        <w:tabs>
          <w:tab w:val="left" w:pos="6480"/>
        </w:tabs>
        <w:ind w:right="-252"/>
        <w:jc w:val="center"/>
        <w:rPr>
          <w:sz w:val="36"/>
        </w:rPr>
      </w:pPr>
    </w:p>
    <w:p w:rsidR="00223F76" w:rsidRDefault="00223F76" w:rsidP="00223F76">
      <w:pPr>
        <w:pStyle w:val="Heading1"/>
        <w:tabs>
          <w:tab w:val="left" w:pos="6480"/>
        </w:tabs>
        <w:ind w:right="-252"/>
        <w:jc w:val="center"/>
        <w:rPr>
          <w:sz w:val="36"/>
        </w:rPr>
      </w:pPr>
    </w:p>
    <w:p w:rsidR="00223F76" w:rsidRPr="00AA0AB1" w:rsidRDefault="00223F76" w:rsidP="00223F76">
      <w:pPr>
        <w:pStyle w:val="Heading1"/>
        <w:tabs>
          <w:tab w:val="left" w:pos="6480"/>
        </w:tabs>
        <w:ind w:right="-252"/>
        <w:jc w:val="center"/>
        <w:rPr>
          <w:sz w:val="32"/>
          <w:szCs w:val="32"/>
        </w:rPr>
      </w:pPr>
      <w:r>
        <w:rPr>
          <w:sz w:val="36"/>
        </w:rPr>
        <w:lastRenderedPageBreak/>
        <w:t xml:space="preserve">   </w:t>
      </w:r>
      <w:r w:rsidRPr="00AA0AB1">
        <w:rPr>
          <w:sz w:val="32"/>
          <w:szCs w:val="32"/>
        </w:rPr>
        <w:t>Tender Loving Care Home Care Inc.</w:t>
      </w:r>
    </w:p>
    <w:p w:rsidR="00223F76" w:rsidRPr="002E3309" w:rsidRDefault="00223F76" w:rsidP="00223F76">
      <w:pPr>
        <w:pStyle w:val="Heading2"/>
        <w:ind w:left="-288"/>
        <w:rPr>
          <w:b w:val="0"/>
        </w:rPr>
      </w:pPr>
      <w:r w:rsidRPr="002E3309">
        <w:rPr>
          <w:b w:val="0"/>
        </w:rPr>
        <w:t xml:space="preserve">Employee Check List                                                                    </w:t>
      </w:r>
    </w:p>
    <w:tbl>
      <w:tblPr>
        <w:tblW w:w="9993" w:type="dxa"/>
        <w:jc w:val="center"/>
        <w:tblLayout w:type="fixed"/>
        <w:tblLook w:val="0000" w:firstRow="0" w:lastRow="0" w:firstColumn="0" w:lastColumn="0" w:noHBand="0" w:noVBand="0"/>
      </w:tblPr>
      <w:tblGrid>
        <w:gridCol w:w="1048"/>
        <w:gridCol w:w="2350"/>
        <w:gridCol w:w="1914"/>
        <w:gridCol w:w="45"/>
        <w:gridCol w:w="1980"/>
        <w:gridCol w:w="135"/>
        <w:gridCol w:w="2511"/>
        <w:gridCol w:w="10"/>
      </w:tblGrid>
      <w:tr w:rsidR="00223F76" w:rsidRPr="006D779C" w:rsidTr="00A167E1">
        <w:trPr>
          <w:trHeight w:hRule="exact" w:val="288"/>
          <w:jc w:val="center"/>
        </w:trPr>
        <w:tc>
          <w:tcPr>
            <w:tcW w:w="9993" w:type="dxa"/>
            <w:gridSpan w:val="8"/>
            <w:shd w:val="clear" w:color="auto" w:fill="595959"/>
            <w:vAlign w:val="center"/>
          </w:tcPr>
          <w:p w:rsidR="00321A6E" w:rsidRDefault="00321A6E" w:rsidP="00A167E1">
            <w:pPr>
              <w:pStyle w:val="Heading3"/>
            </w:pPr>
          </w:p>
          <w:p w:rsidR="00321A6E" w:rsidRDefault="00321A6E" w:rsidP="00A167E1">
            <w:pPr>
              <w:pStyle w:val="Heading3"/>
            </w:pPr>
          </w:p>
          <w:p w:rsidR="00321A6E" w:rsidRDefault="00321A6E" w:rsidP="00A167E1">
            <w:pPr>
              <w:pStyle w:val="Heading3"/>
            </w:pPr>
          </w:p>
          <w:p w:rsidR="00223F76" w:rsidRPr="00D6155E" w:rsidRDefault="00223F76" w:rsidP="00A167E1">
            <w:pPr>
              <w:pStyle w:val="Heading3"/>
            </w:pPr>
            <w:bookmarkStart w:id="2" w:name="_GoBack"/>
            <w:bookmarkEnd w:id="2"/>
            <w:r>
              <w:t>Employee Information</w:t>
            </w:r>
          </w:p>
        </w:tc>
      </w:tr>
      <w:tr w:rsidR="00223F76" w:rsidRPr="005114CE" w:rsidTr="00A167E1">
        <w:trPr>
          <w:gridAfter w:val="1"/>
          <w:wAfter w:w="10" w:type="dxa"/>
          <w:trHeight w:val="288"/>
          <w:jc w:val="center"/>
        </w:trPr>
        <w:tc>
          <w:tcPr>
            <w:tcW w:w="3398" w:type="dxa"/>
            <w:gridSpan w:val="2"/>
            <w:tcBorders>
              <w:bottom w:val="single" w:sz="4" w:space="0" w:color="999999"/>
            </w:tcBorders>
            <w:vAlign w:val="bottom"/>
          </w:tcPr>
          <w:p w:rsidR="00223F76" w:rsidRDefault="00223F76" w:rsidP="00A167E1">
            <w:pPr>
              <w:pStyle w:val="BodyText"/>
              <w:spacing w:line="60" w:lineRule="exact"/>
            </w:pPr>
          </w:p>
          <w:p w:rsidR="00223F76" w:rsidRPr="005114CE" w:rsidRDefault="00223F76" w:rsidP="00A167E1">
            <w:pPr>
              <w:pStyle w:val="FirstLine"/>
            </w:pPr>
            <w:r>
              <w:t>Name Of Employee Being Reviewed</w:t>
            </w:r>
            <w:r w:rsidRPr="005114CE">
              <w:t>:</w:t>
            </w:r>
          </w:p>
        </w:tc>
        <w:tc>
          <w:tcPr>
            <w:tcW w:w="1914" w:type="dxa"/>
            <w:tcBorders>
              <w:bottom w:val="single" w:sz="4" w:space="0" w:color="999999"/>
            </w:tcBorders>
            <w:vAlign w:val="bottom"/>
          </w:tcPr>
          <w:p w:rsidR="00223F76" w:rsidRPr="009C220D" w:rsidRDefault="00223F76" w:rsidP="00A167E1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160" w:type="dxa"/>
            <w:gridSpan w:val="3"/>
            <w:tcBorders>
              <w:bottom w:val="single" w:sz="4" w:space="0" w:color="999999"/>
            </w:tcBorders>
            <w:vAlign w:val="bottom"/>
          </w:tcPr>
          <w:p w:rsidR="00223F76" w:rsidRPr="009C220D" w:rsidRDefault="00223F76" w:rsidP="00A167E1">
            <w:pPr>
              <w:pStyle w:val="BodyText"/>
            </w:pPr>
            <w:r>
              <w:t>Your Name (Optional):</w:t>
            </w:r>
          </w:p>
        </w:tc>
        <w:tc>
          <w:tcPr>
            <w:tcW w:w="2511" w:type="dxa"/>
            <w:tcBorders>
              <w:bottom w:val="single" w:sz="4" w:space="0" w:color="999999"/>
            </w:tcBorders>
            <w:vAlign w:val="bottom"/>
          </w:tcPr>
          <w:p w:rsidR="00223F76" w:rsidRPr="009C220D" w:rsidRDefault="00223F76" w:rsidP="00A167E1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7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23F76" w:rsidRPr="005114CE" w:rsidTr="00A167E1">
        <w:trPr>
          <w:gridAfter w:val="1"/>
          <w:wAfter w:w="10" w:type="dxa"/>
          <w:trHeight w:val="288"/>
          <w:jc w:val="center"/>
        </w:trPr>
        <w:tc>
          <w:tcPr>
            <w:tcW w:w="1048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223F76" w:rsidRPr="005114CE" w:rsidRDefault="00223F76" w:rsidP="00A167E1">
            <w:pPr>
              <w:pStyle w:val="BodyText"/>
            </w:pPr>
            <w:r>
              <w:t>Date:</w:t>
            </w:r>
          </w:p>
        </w:tc>
        <w:tc>
          <w:tcPr>
            <w:tcW w:w="4309" w:type="dxa"/>
            <w:gridSpan w:val="3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223F76" w:rsidRPr="00AA0AB1" w:rsidRDefault="00223F76" w:rsidP="00A167E1">
            <w:pPr>
              <w:pStyle w:val="FieldText"/>
              <w:rPr>
                <w:b w:val="0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8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 xml:space="preserve">                 </w:t>
            </w:r>
            <w:r>
              <w:rPr>
                <w:b w:val="0"/>
              </w:rPr>
              <w:t>Hired Date:</w:t>
            </w:r>
          </w:p>
        </w:tc>
        <w:tc>
          <w:tcPr>
            <w:tcW w:w="1980" w:type="dxa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223F76" w:rsidRPr="009C220D" w:rsidRDefault="00223F76" w:rsidP="00A167E1">
            <w:pPr>
              <w:pStyle w:val="BodyText"/>
            </w:pPr>
            <w:r>
              <w:t>Job Title:</w:t>
            </w:r>
          </w:p>
        </w:tc>
        <w:tc>
          <w:tcPr>
            <w:tcW w:w="2646" w:type="dxa"/>
            <w:gridSpan w:val="2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223F76" w:rsidRPr="009C220D" w:rsidRDefault="00223F76" w:rsidP="00A167E1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223F76" w:rsidRPr="00613129" w:rsidTr="00A167E1">
        <w:trPr>
          <w:trHeight w:hRule="exact" w:val="144"/>
          <w:jc w:val="center"/>
        </w:trPr>
        <w:tc>
          <w:tcPr>
            <w:tcW w:w="9993" w:type="dxa"/>
            <w:gridSpan w:val="8"/>
            <w:tcBorders>
              <w:top w:val="single" w:sz="4" w:space="0" w:color="999999"/>
              <w:bottom w:val="single" w:sz="4" w:space="0" w:color="999999"/>
            </w:tcBorders>
            <w:vAlign w:val="bottom"/>
          </w:tcPr>
          <w:p w:rsidR="00223F76" w:rsidRPr="005114CE" w:rsidRDefault="00223F76" w:rsidP="00A167E1">
            <w:pPr>
              <w:pStyle w:val="BodyText"/>
            </w:pPr>
          </w:p>
        </w:tc>
      </w:tr>
      <w:tr w:rsidR="00223F76" w:rsidRPr="006D779C" w:rsidTr="00A167E1">
        <w:trPr>
          <w:trHeight w:hRule="exact" w:val="288"/>
          <w:jc w:val="center"/>
        </w:trPr>
        <w:tc>
          <w:tcPr>
            <w:tcW w:w="9993" w:type="dxa"/>
            <w:gridSpan w:val="8"/>
            <w:tcBorders>
              <w:top w:val="single" w:sz="4" w:space="0" w:color="999999"/>
            </w:tcBorders>
            <w:shd w:val="clear" w:color="auto" w:fill="595959"/>
            <w:vAlign w:val="center"/>
          </w:tcPr>
          <w:p w:rsidR="00223F76" w:rsidRPr="006D779C" w:rsidRDefault="00223F76" w:rsidP="00A167E1">
            <w:pPr>
              <w:pStyle w:val="Heading3"/>
            </w:pPr>
            <w:proofErr w:type="gramStart"/>
            <w:r>
              <w:t>work</w:t>
            </w:r>
            <w:proofErr w:type="gramEnd"/>
            <w:r>
              <w:t xml:space="preserve"> availability</w:t>
            </w:r>
          </w:p>
        </w:tc>
      </w:tr>
      <w:tr w:rsidR="00223F76" w:rsidRPr="005114CE" w:rsidTr="00A167E1">
        <w:trPr>
          <w:trHeight w:val="1548"/>
          <w:jc w:val="center"/>
        </w:trPr>
        <w:tc>
          <w:tcPr>
            <w:tcW w:w="9993" w:type="dxa"/>
            <w:gridSpan w:val="8"/>
            <w:vAlign w:val="bottom"/>
          </w:tcPr>
          <w:p w:rsidR="00223F76" w:rsidRDefault="00223F76" w:rsidP="00A167E1">
            <w:pPr>
              <w:widowControl w:val="0"/>
              <w:tabs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)Monday___________</w:t>
            </w:r>
          </w:p>
          <w:p w:rsidR="00223F76" w:rsidRDefault="00223F76" w:rsidP="00A167E1">
            <w:pPr>
              <w:widowControl w:val="0"/>
              <w:tabs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)Tuesday__________</w:t>
            </w:r>
          </w:p>
          <w:p w:rsidR="00223F76" w:rsidRDefault="00223F76" w:rsidP="00A167E1">
            <w:pPr>
              <w:widowControl w:val="0"/>
              <w:tabs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)Wednesday________</w:t>
            </w:r>
          </w:p>
          <w:p w:rsidR="00223F76" w:rsidRDefault="00223F76" w:rsidP="00A167E1">
            <w:pPr>
              <w:widowControl w:val="0"/>
              <w:tabs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)Thursday__________</w:t>
            </w:r>
          </w:p>
          <w:p w:rsidR="00223F76" w:rsidRDefault="00223F76" w:rsidP="00A167E1">
            <w:pPr>
              <w:widowControl w:val="0"/>
              <w:tabs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)Friday_____________</w:t>
            </w:r>
          </w:p>
          <w:p w:rsidR="00223F76" w:rsidRDefault="00223F76" w:rsidP="00A167E1">
            <w:pPr>
              <w:widowControl w:val="0"/>
              <w:tabs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)Saturday___________</w:t>
            </w:r>
          </w:p>
          <w:p w:rsidR="00223F76" w:rsidRPr="00DA4588" w:rsidRDefault="00223F76" w:rsidP="00A167E1">
            <w:pPr>
              <w:widowControl w:val="0"/>
              <w:tabs>
                <w:tab w:val="left" w:pos="46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)Sunday____________</w:t>
            </w:r>
          </w:p>
        </w:tc>
      </w:tr>
      <w:tr w:rsidR="00223F76" w:rsidRPr="005114CE" w:rsidTr="00A167E1">
        <w:trPr>
          <w:trHeight w:hRule="exact" w:val="288"/>
          <w:jc w:val="center"/>
        </w:trPr>
        <w:tc>
          <w:tcPr>
            <w:tcW w:w="9993" w:type="dxa"/>
            <w:gridSpan w:val="8"/>
            <w:shd w:val="clear" w:color="auto" w:fill="595959"/>
            <w:vAlign w:val="center"/>
          </w:tcPr>
          <w:p w:rsidR="00223F76" w:rsidRPr="005114CE" w:rsidRDefault="00223F76" w:rsidP="00A167E1">
            <w:pPr>
              <w:pStyle w:val="Heading3"/>
            </w:pPr>
            <w:proofErr w:type="gramStart"/>
            <w:r>
              <w:t>office</w:t>
            </w:r>
            <w:proofErr w:type="gramEnd"/>
            <w:r>
              <w:t xml:space="preserve"> use only                      </w:t>
            </w:r>
          </w:p>
        </w:tc>
      </w:tr>
      <w:tr w:rsidR="00223F76" w:rsidRPr="00AA0AB1" w:rsidTr="00A167E1">
        <w:trPr>
          <w:trHeight w:val="345"/>
          <w:jc w:val="center"/>
        </w:trPr>
        <w:tc>
          <w:tcPr>
            <w:tcW w:w="9993" w:type="dxa"/>
            <w:gridSpan w:val="8"/>
            <w:vAlign w:val="bottom"/>
          </w:tcPr>
          <w:p w:rsidR="00223F76" w:rsidRPr="00AA0AB1" w:rsidRDefault="00223F76" w:rsidP="00A167E1">
            <w:pPr>
              <w:pStyle w:val="BodyText"/>
              <w:spacing w:line="120" w:lineRule="exact"/>
            </w:pPr>
          </w:p>
          <w:tbl>
            <w:tblPr>
              <w:tblW w:w="4569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18"/>
              <w:gridCol w:w="1351"/>
            </w:tblGrid>
            <w:tr w:rsidR="00223F76" w:rsidRPr="00AA0AB1" w:rsidTr="00A167E1">
              <w:trPr>
                <w:trHeight w:val="405"/>
                <w:jc w:val="center"/>
              </w:trPr>
              <w:tc>
                <w:tcPr>
                  <w:tcW w:w="3218" w:type="dxa"/>
                  <w:tcBorders>
                    <w:bottom w:val="single" w:sz="4" w:space="0" w:color="999999"/>
                  </w:tcBorders>
                  <w:vAlign w:val="center"/>
                </w:tcPr>
                <w:p w:rsidR="00223F76" w:rsidRDefault="00223F76" w:rsidP="00A167E1">
                  <w:pPr>
                    <w:pStyle w:val="Ratings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Documentation </w:t>
                  </w:r>
                </w:p>
                <w:p w:rsidR="00223F76" w:rsidRPr="002E3309" w:rsidRDefault="00223F76" w:rsidP="00A167E1">
                  <w:pPr>
                    <w:pStyle w:val="Ratings"/>
                    <w:rPr>
                      <w:sz w:val="22"/>
                      <w:szCs w:val="22"/>
                    </w:rPr>
                  </w:pPr>
                  <w:r w:rsidRPr="002E3309">
                    <w:rPr>
                      <w:sz w:val="22"/>
                      <w:szCs w:val="22"/>
                    </w:rPr>
                    <w:t xml:space="preserve">Expiration Date     </w:t>
                  </w:r>
                </w:p>
              </w:tc>
              <w:tc>
                <w:tcPr>
                  <w:tcW w:w="1351" w:type="dxa"/>
                  <w:tcBorders>
                    <w:bottom w:val="single" w:sz="4" w:space="0" w:color="999999"/>
                  </w:tcBorders>
                  <w:vAlign w:val="center"/>
                </w:tcPr>
                <w:p w:rsidR="00223F76" w:rsidRPr="00AA0AB1" w:rsidRDefault="00223F76" w:rsidP="00A167E1">
                  <w:pPr>
                    <w:pStyle w:val="StyleRatings8pt"/>
                  </w:pPr>
                </w:p>
              </w:tc>
            </w:tr>
            <w:tr w:rsidR="00223F76" w:rsidRPr="00AA0AB1" w:rsidTr="00A167E1">
              <w:trPr>
                <w:trHeight w:val="288"/>
                <w:jc w:val="center"/>
              </w:trPr>
              <w:tc>
                <w:tcPr>
                  <w:tcW w:w="3218" w:type="dxa"/>
                  <w:tcBorders>
                    <w:top w:val="single" w:sz="4" w:space="0" w:color="999999"/>
                  </w:tcBorders>
                  <w:vAlign w:val="bottom"/>
                </w:tcPr>
                <w:p w:rsidR="00223F76" w:rsidRPr="00AA0AB1" w:rsidRDefault="00223F76" w:rsidP="00A167E1">
                  <w:pPr>
                    <w:pStyle w:val="EvaluationCriteria"/>
                    <w:spacing w:before="80"/>
                    <w:jc w:val="center"/>
                    <w:rPr>
                      <w:b w:val="0"/>
                    </w:rPr>
                  </w:pPr>
                </w:p>
              </w:tc>
              <w:tc>
                <w:tcPr>
                  <w:tcW w:w="1351" w:type="dxa"/>
                  <w:tcBorders>
                    <w:top w:val="single" w:sz="4" w:space="0" w:color="999999"/>
                  </w:tcBorders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</w:p>
              </w:tc>
            </w:tr>
          </w:tbl>
          <w:p w:rsidR="00223F76" w:rsidRPr="00AA0AB1" w:rsidRDefault="00223F76" w:rsidP="00A167E1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20"/>
              <w:gridCol w:w="1350"/>
              <w:gridCol w:w="1503"/>
              <w:gridCol w:w="1376"/>
              <w:gridCol w:w="1351"/>
              <w:gridCol w:w="1418"/>
            </w:tblGrid>
            <w:tr w:rsidR="00223F76" w:rsidRPr="00AA0AB1" w:rsidTr="00A167E1"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223F76" w:rsidRPr="00AA0AB1" w:rsidRDefault="00223F76" w:rsidP="00A167E1">
                  <w:pPr>
                    <w:pStyle w:val="EvaluationCriteria"/>
                    <w:rPr>
                      <w:b w:val="0"/>
                    </w:rPr>
                  </w:pPr>
                  <w:r>
                    <w:rPr>
                      <w:b w:val="0"/>
                    </w:rPr>
                    <w:t>Copy of Driver’s License</w:t>
                  </w:r>
                  <w:r w:rsidRPr="00AA0AB1">
                    <w:rPr>
                      <w:b w:val="0"/>
                    </w:rPr>
                    <w:t xml:space="preserve"> </w:t>
                  </w:r>
                </w:p>
              </w:tc>
              <w:tc>
                <w:tcPr>
                  <w:tcW w:w="1350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  <w:r w:rsidRPr="00AA0AB1">
                    <w:t>__________</w:t>
                  </w:r>
                </w:p>
              </w:tc>
              <w:tc>
                <w:tcPr>
                  <w:tcW w:w="1503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</w:p>
              </w:tc>
              <w:tc>
                <w:tcPr>
                  <w:tcW w:w="1376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</w:p>
              </w:tc>
              <w:tc>
                <w:tcPr>
                  <w:tcW w:w="1351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</w:p>
              </w:tc>
              <w:tc>
                <w:tcPr>
                  <w:tcW w:w="1418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</w:p>
              </w:tc>
            </w:tr>
          </w:tbl>
          <w:p w:rsidR="00223F76" w:rsidRPr="00AA0AB1" w:rsidRDefault="00223F76" w:rsidP="00A167E1">
            <w:pPr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20"/>
              <w:gridCol w:w="1350"/>
              <w:gridCol w:w="1503"/>
              <w:gridCol w:w="1376"/>
              <w:gridCol w:w="1369"/>
              <w:gridCol w:w="1400"/>
            </w:tblGrid>
            <w:tr w:rsidR="00223F76" w:rsidRPr="00AA0AB1" w:rsidTr="00A167E1"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223F76" w:rsidRPr="00AA0AB1" w:rsidRDefault="00223F76" w:rsidP="00A167E1">
                  <w:pPr>
                    <w:pStyle w:val="EvaluationCriteria"/>
                    <w:rPr>
                      <w:b w:val="0"/>
                    </w:rPr>
                  </w:pPr>
                  <w:r>
                    <w:rPr>
                      <w:b w:val="0"/>
                    </w:rPr>
                    <w:t>CNA Certification, Nursing License or PCA Test</w:t>
                  </w:r>
                </w:p>
              </w:tc>
              <w:tc>
                <w:tcPr>
                  <w:tcW w:w="1350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  <w:r w:rsidRPr="00AA0AB1">
                    <w:t>__________</w:t>
                  </w:r>
                </w:p>
              </w:tc>
              <w:tc>
                <w:tcPr>
                  <w:tcW w:w="1503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</w:p>
              </w:tc>
              <w:tc>
                <w:tcPr>
                  <w:tcW w:w="1376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</w:p>
              </w:tc>
              <w:tc>
                <w:tcPr>
                  <w:tcW w:w="1369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</w:p>
              </w:tc>
              <w:tc>
                <w:tcPr>
                  <w:tcW w:w="1400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</w:p>
              </w:tc>
            </w:tr>
          </w:tbl>
          <w:p w:rsidR="00223F76" w:rsidRPr="00AA0AB1" w:rsidRDefault="00223F76" w:rsidP="00A167E1">
            <w:pPr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20"/>
              <w:gridCol w:w="1350"/>
              <w:gridCol w:w="1485"/>
              <w:gridCol w:w="1394"/>
              <w:gridCol w:w="1369"/>
              <w:gridCol w:w="1400"/>
            </w:tblGrid>
            <w:tr w:rsidR="00223F76" w:rsidRPr="00AA0AB1" w:rsidTr="00A167E1"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223F76" w:rsidRPr="00AA0AB1" w:rsidRDefault="00223F76" w:rsidP="00A167E1">
                  <w:pPr>
                    <w:pStyle w:val="EvaluationCriteria"/>
                    <w:rPr>
                      <w:b w:val="0"/>
                    </w:rPr>
                  </w:pPr>
                  <w:r>
                    <w:rPr>
                      <w:b w:val="0"/>
                    </w:rPr>
                    <w:t>Copy of Automobile Insurance</w:t>
                  </w:r>
                </w:p>
              </w:tc>
              <w:tc>
                <w:tcPr>
                  <w:tcW w:w="1350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  <w:r w:rsidRPr="00AA0AB1">
                    <w:t>__________</w:t>
                  </w:r>
                </w:p>
              </w:tc>
              <w:tc>
                <w:tcPr>
                  <w:tcW w:w="1485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</w:p>
              </w:tc>
              <w:tc>
                <w:tcPr>
                  <w:tcW w:w="1394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</w:p>
              </w:tc>
              <w:tc>
                <w:tcPr>
                  <w:tcW w:w="1369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</w:p>
              </w:tc>
              <w:tc>
                <w:tcPr>
                  <w:tcW w:w="1400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</w:p>
              </w:tc>
            </w:tr>
          </w:tbl>
          <w:p w:rsidR="00223F76" w:rsidRPr="00AA0AB1" w:rsidRDefault="00223F76" w:rsidP="00A167E1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20"/>
              <w:gridCol w:w="1350"/>
              <w:gridCol w:w="1503"/>
              <w:gridCol w:w="1376"/>
              <w:gridCol w:w="1351"/>
              <w:gridCol w:w="1418"/>
            </w:tblGrid>
            <w:tr w:rsidR="00223F76" w:rsidRPr="00AA0AB1" w:rsidTr="00A167E1"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223F76" w:rsidRPr="00AA0AB1" w:rsidRDefault="00223F76" w:rsidP="00A167E1">
                  <w:pPr>
                    <w:pStyle w:val="EvaluationCriteria"/>
                    <w:rPr>
                      <w:b w:val="0"/>
                    </w:rPr>
                  </w:pPr>
                  <w:r w:rsidRPr="00AA0AB1">
                    <w:rPr>
                      <w:b w:val="0"/>
                    </w:rPr>
                    <w:t>CPR Certification</w:t>
                  </w:r>
                </w:p>
              </w:tc>
              <w:tc>
                <w:tcPr>
                  <w:tcW w:w="1350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  <w:r w:rsidRPr="00AA0AB1">
                    <w:t>__________</w:t>
                  </w:r>
                </w:p>
              </w:tc>
              <w:tc>
                <w:tcPr>
                  <w:tcW w:w="1503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</w:p>
              </w:tc>
              <w:tc>
                <w:tcPr>
                  <w:tcW w:w="1376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</w:p>
              </w:tc>
              <w:tc>
                <w:tcPr>
                  <w:tcW w:w="1351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</w:p>
              </w:tc>
              <w:tc>
                <w:tcPr>
                  <w:tcW w:w="1418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</w:p>
              </w:tc>
            </w:tr>
          </w:tbl>
          <w:p w:rsidR="00223F76" w:rsidRPr="00AA0AB1" w:rsidRDefault="00223F76" w:rsidP="00A167E1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20"/>
              <w:gridCol w:w="1350"/>
              <w:gridCol w:w="1485"/>
              <w:gridCol w:w="1394"/>
              <w:gridCol w:w="1351"/>
              <w:gridCol w:w="1418"/>
            </w:tblGrid>
            <w:tr w:rsidR="00223F76" w:rsidRPr="00AA0AB1" w:rsidTr="00A167E1"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223F76" w:rsidRPr="00AA0AB1" w:rsidRDefault="00223F76" w:rsidP="00A167E1">
                  <w:pPr>
                    <w:pStyle w:val="EvaluationCriteria"/>
                    <w:rPr>
                      <w:b w:val="0"/>
                    </w:rPr>
                  </w:pPr>
                  <w:r w:rsidRPr="00AA0AB1">
                    <w:rPr>
                      <w:b w:val="0"/>
                    </w:rPr>
                    <w:t xml:space="preserve">First Aid Certification </w:t>
                  </w:r>
                </w:p>
              </w:tc>
              <w:tc>
                <w:tcPr>
                  <w:tcW w:w="1350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  <w:r w:rsidRPr="00AA0AB1">
                    <w:t>__________</w:t>
                  </w:r>
                </w:p>
              </w:tc>
              <w:tc>
                <w:tcPr>
                  <w:tcW w:w="1485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</w:p>
              </w:tc>
              <w:tc>
                <w:tcPr>
                  <w:tcW w:w="1394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</w:p>
              </w:tc>
              <w:tc>
                <w:tcPr>
                  <w:tcW w:w="1351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</w:p>
              </w:tc>
              <w:tc>
                <w:tcPr>
                  <w:tcW w:w="1418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</w:p>
              </w:tc>
            </w:tr>
          </w:tbl>
          <w:p w:rsidR="00223F76" w:rsidRPr="00AA0AB1" w:rsidRDefault="00223F76" w:rsidP="00A167E1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20"/>
              <w:gridCol w:w="1350"/>
              <w:gridCol w:w="1503"/>
              <w:gridCol w:w="1376"/>
              <w:gridCol w:w="1351"/>
              <w:gridCol w:w="1418"/>
            </w:tblGrid>
            <w:tr w:rsidR="00223F76" w:rsidRPr="00AA0AB1" w:rsidTr="00A167E1"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223F76" w:rsidRPr="00AA0AB1" w:rsidRDefault="00223F76" w:rsidP="00A167E1">
                  <w:pPr>
                    <w:pStyle w:val="EvaluationCriteria"/>
                    <w:rPr>
                      <w:b w:val="0"/>
                    </w:rPr>
                  </w:pPr>
                  <w:r w:rsidRPr="00AA0AB1">
                    <w:rPr>
                      <w:b w:val="0"/>
                    </w:rPr>
                    <w:t>TB or Chest X-Ray results</w:t>
                  </w:r>
                </w:p>
              </w:tc>
              <w:tc>
                <w:tcPr>
                  <w:tcW w:w="1350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  <w:r w:rsidRPr="00AA0AB1">
                    <w:t>__________</w:t>
                  </w:r>
                </w:p>
              </w:tc>
              <w:tc>
                <w:tcPr>
                  <w:tcW w:w="1503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</w:p>
              </w:tc>
              <w:tc>
                <w:tcPr>
                  <w:tcW w:w="1376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</w:p>
              </w:tc>
              <w:tc>
                <w:tcPr>
                  <w:tcW w:w="1351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</w:p>
              </w:tc>
              <w:tc>
                <w:tcPr>
                  <w:tcW w:w="1418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</w:p>
              </w:tc>
            </w:tr>
          </w:tbl>
          <w:p w:rsidR="00223F76" w:rsidRPr="00AA0AB1" w:rsidRDefault="00223F76" w:rsidP="00A167E1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20"/>
              <w:gridCol w:w="1350"/>
              <w:gridCol w:w="1485"/>
              <w:gridCol w:w="1394"/>
              <w:gridCol w:w="1351"/>
              <w:gridCol w:w="1418"/>
            </w:tblGrid>
            <w:tr w:rsidR="00223F76" w:rsidRPr="00AA0AB1" w:rsidTr="00A167E1"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223F76" w:rsidRPr="00AA0AB1" w:rsidRDefault="00223F76" w:rsidP="00A167E1">
                  <w:pPr>
                    <w:pStyle w:val="EvaluationCriteria"/>
                    <w:rPr>
                      <w:b w:val="0"/>
                    </w:rPr>
                  </w:pPr>
                  <w:r>
                    <w:rPr>
                      <w:b w:val="0"/>
                    </w:rPr>
                    <w:t>Copy of Social Security Card</w:t>
                  </w:r>
                </w:p>
              </w:tc>
              <w:tc>
                <w:tcPr>
                  <w:tcW w:w="1350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  <w:r w:rsidRPr="00AA0AB1">
                    <w:t>__________</w:t>
                  </w:r>
                </w:p>
              </w:tc>
              <w:tc>
                <w:tcPr>
                  <w:tcW w:w="1485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</w:p>
              </w:tc>
              <w:tc>
                <w:tcPr>
                  <w:tcW w:w="1394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</w:p>
              </w:tc>
              <w:tc>
                <w:tcPr>
                  <w:tcW w:w="1351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</w:p>
              </w:tc>
              <w:tc>
                <w:tcPr>
                  <w:tcW w:w="1418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</w:p>
              </w:tc>
            </w:tr>
          </w:tbl>
          <w:p w:rsidR="00223F76" w:rsidRPr="00AA0AB1" w:rsidRDefault="00223F76" w:rsidP="00A167E1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220"/>
              <w:gridCol w:w="1350"/>
              <w:gridCol w:w="1467"/>
              <w:gridCol w:w="1412"/>
              <w:gridCol w:w="1351"/>
              <w:gridCol w:w="1418"/>
            </w:tblGrid>
            <w:tr w:rsidR="00223F76" w:rsidRPr="00AA0AB1" w:rsidTr="00A167E1">
              <w:trPr>
                <w:trHeight w:val="288"/>
                <w:jc w:val="center"/>
              </w:trPr>
              <w:tc>
                <w:tcPr>
                  <w:tcW w:w="3220" w:type="dxa"/>
                  <w:vAlign w:val="bottom"/>
                </w:tcPr>
                <w:p w:rsidR="00223F76" w:rsidRPr="00AA0AB1" w:rsidRDefault="00223F76" w:rsidP="00A167E1">
                  <w:pPr>
                    <w:pStyle w:val="EvaluationCriteria"/>
                    <w:rPr>
                      <w:b w:val="0"/>
                    </w:rPr>
                  </w:pPr>
                  <w:r w:rsidRPr="00AA0AB1">
                    <w:rPr>
                      <w:b w:val="0"/>
                    </w:rPr>
                    <w:t>Criminal Background</w:t>
                  </w:r>
                </w:p>
              </w:tc>
              <w:tc>
                <w:tcPr>
                  <w:tcW w:w="1350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  <w:r w:rsidRPr="00AA0AB1">
                    <w:t>__________</w:t>
                  </w:r>
                </w:p>
              </w:tc>
              <w:tc>
                <w:tcPr>
                  <w:tcW w:w="1467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</w:p>
              </w:tc>
              <w:tc>
                <w:tcPr>
                  <w:tcW w:w="1412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</w:p>
              </w:tc>
              <w:tc>
                <w:tcPr>
                  <w:tcW w:w="1351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</w:p>
              </w:tc>
              <w:tc>
                <w:tcPr>
                  <w:tcW w:w="1418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</w:p>
              </w:tc>
            </w:tr>
          </w:tbl>
          <w:p w:rsidR="00223F76" w:rsidRPr="00AA0AB1" w:rsidRDefault="00223F76" w:rsidP="00A167E1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129"/>
              <w:gridCol w:w="1441"/>
              <w:gridCol w:w="1485"/>
              <w:gridCol w:w="1394"/>
              <w:gridCol w:w="1351"/>
              <w:gridCol w:w="1418"/>
            </w:tblGrid>
            <w:tr w:rsidR="00223F76" w:rsidRPr="00AA0AB1" w:rsidTr="00A167E1">
              <w:trPr>
                <w:trHeight w:val="288"/>
                <w:jc w:val="center"/>
              </w:trPr>
              <w:tc>
                <w:tcPr>
                  <w:tcW w:w="3129" w:type="dxa"/>
                  <w:vAlign w:val="bottom"/>
                </w:tcPr>
                <w:p w:rsidR="00223F76" w:rsidRPr="00AA0AB1" w:rsidRDefault="00223F76" w:rsidP="00A167E1">
                  <w:pPr>
                    <w:pStyle w:val="EvaluationCriteria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MVR                           </w:t>
                  </w:r>
                </w:p>
              </w:tc>
              <w:tc>
                <w:tcPr>
                  <w:tcW w:w="1441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  <w:r>
                    <w:t xml:space="preserve"> __________</w:t>
                  </w:r>
                </w:p>
              </w:tc>
              <w:tc>
                <w:tcPr>
                  <w:tcW w:w="1485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</w:p>
              </w:tc>
              <w:tc>
                <w:tcPr>
                  <w:tcW w:w="1394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</w:p>
              </w:tc>
              <w:tc>
                <w:tcPr>
                  <w:tcW w:w="1351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</w:p>
              </w:tc>
              <w:tc>
                <w:tcPr>
                  <w:tcW w:w="1418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</w:p>
              </w:tc>
            </w:tr>
          </w:tbl>
          <w:p w:rsidR="00223F76" w:rsidRPr="00AA0AB1" w:rsidRDefault="00223F76" w:rsidP="00A167E1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129"/>
              <w:gridCol w:w="1441"/>
              <w:gridCol w:w="1503"/>
              <w:gridCol w:w="1376"/>
              <w:gridCol w:w="1351"/>
              <w:gridCol w:w="1418"/>
            </w:tblGrid>
            <w:tr w:rsidR="00223F76" w:rsidRPr="00AA0AB1" w:rsidTr="00A167E1">
              <w:trPr>
                <w:trHeight w:val="288"/>
                <w:jc w:val="center"/>
              </w:trPr>
              <w:tc>
                <w:tcPr>
                  <w:tcW w:w="3129" w:type="dxa"/>
                  <w:vAlign w:val="bottom"/>
                </w:tcPr>
                <w:p w:rsidR="00223F76" w:rsidRPr="00AA0AB1" w:rsidRDefault="00223F76" w:rsidP="00A167E1">
                  <w:pPr>
                    <w:pStyle w:val="EvaluationCriteria"/>
                    <w:rPr>
                      <w:b w:val="0"/>
                    </w:rPr>
                  </w:pPr>
                  <w:r>
                    <w:rPr>
                      <w:b w:val="0"/>
                    </w:rPr>
                    <w:t>Drug Screening</w:t>
                  </w:r>
                </w:p>
              </w:tc>
              <w:tc>
                <w:tcPr>
                  <w:tcW w:w="1441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  <w:r>
                    <w:t xml:space="preserve"> </w:t>
                  </w:r>
                  <w:r w:rsidRPr="00AA0AB1">
                    <w:t>__________</w:t>
                  </w:r>
                </w:p>
              </w:tc>
              <w:tc>
                <w:tcPr>
                  <w:tcW w:w="1503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</w:p>
              </w:tc>
              <w:tc>
                <w:tcPr>
                  <w:tcW w:w="1376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</w:p>
              </w:tc>
              <w:tc>
                <w:tcPr>
                  <w:tcW w:w="1351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</w:p>
              </w:tc>
              <w:tc>
                <w:tcPr>
                  <w:tcW w:w="1418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</w:p>
              </w:tc>
            </w:tr>
          </w:tbl>
          <w:p w:rsidR="00223F76" w:rsidRPr="00AA0AB1" w:rsidRDefault="00223F76" w:rsidP="00A167E1">
            <w:pPr>
              <w:pStyle w:val="BodyText"/>
              <w:spacing w:line="160" w:lineRule="exact"/>
            </w:pPr>
          </w:p>
          <w:tbl>
            <w:tblPr>
              <w:tblW w:w="10218" w:type="dxa"/>
              <w:jc w:val="center"/>
              <w:tblLayout w:type="fixed"/>
              <w:tblLook w:val="0000" w:firstRow="0" w:lastRow="0" w:firstColumn="0" w:lastColumn="0" w:noHBand="0" w:noVBand="0"/>
            </w:tblPr>
            <w:tblGrid>
              <w:gridCol w:w="3129"/>
              <w:gridCol w:w="1441"/>
              <w:gridCol w:w="1503"/>
              <w:gridCol w:w="1376"/>
              <w:gridCol w:w="1351"/>
              <w:gridCol w:w="1418"/>
            </w:tblGrid>
            <w:tr w:rsidR="00223F76" w:rsidRPr="00AA0AB1" w:rsidTr="00A167E1">
              <w:trPr>
                <w:trHeight w:val="288"/>
                <w:jc w:val="center"/>
              </w:trPr>
              <w:tc>
                <w:tcPr>
                  <w:tcW w:w="3129" w:type="dxa"/>
                  <w:vAlign w:val="bottom"/>
                </w:tcPr>
                <w:p w:rsidR="00223F76" w:rsidRPr="00AA0AB1" w:rsidRDefault="00223F76" w:rsidP="00A167E1">
                  <w:pPr>
                    <w:pStyle w:val="EvaluationCriteria"/>
                    <w:rPr>
                      <w:b w:val="0"/>
                    </w:rPr>
                  </w:pPr>
                </w:p>
              </w:tc>
              <w:tc>
                <w:tcPr>
                  <w:tcW w:w="1441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  <w:jc w:val="left"/>
                  </w:pPr>
                </w:p>
              </w:tc>
              <w:tc>
                <w:tcPr>
                  <w:tcW w:w="1503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</w:p>
              </w:tc>
              <w:tc>
                <w:tcPr>
                  <w:tcW w:w="1376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</w:p>
              </w:tc>
              <w:tc>
                <w:tcPr>
                  <w:tcW w:w="1351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</w:p>
              </w:tc>
              <w:tc>
                <w:tcPr>
                  <w:tcW w:w="1418" w:type="dxa"/>
                  <w:vAlign w:val="bottom"/>
                </w:tcPr>
                <w:p w:rsidR="00223F76" w:rsidRPr="00AA0AB1" w:rsidRDefault="00223F76" w:rsidP="00A167E1">
                  <w:pPr>
                    <w:pStyle w:val="Checkbox"/>
                  </w:pPr>
                </w:p>
              </w:tc>
            </w:tr>
          </w:tbl>
          <w:p w:rsidR="00223F76" w:rsidRPr="00AA0AB1" w:rsidRDefault="00223F76" w:rsidP="00A167E1">
            <w:pPr>
              <w:pStyle w:val="EvaluationCriteria"/>
              <w:spacing w:before="120"/>
              <w:rPr>
                <w:b w:val="0"/>
              </w:rPr>
            </w:pPr>
            <w:r w:rsidRPr="00AA0AB1">
              <w:rPr>
                <w:b w:val="0"/>
              </w:rPr>
              <w:t>Additional Comments:___________________________________________________________________</w:t>
            </w:r>
          </w:p>
          <w:p w:rsidR="00223F76" w:rsidRPr="00AA0AB1" w:rsidRDefault="00223F76" w:rsidP="00A167E1">
            <w:pPr>
              <w:pStyle w:val="EvaluationCriteria"/>
              <w:spacing w:before="120"/>
              <w:rPr>
                <w:b w:val="0"/>
              </w:rPr>
            </w:pPr>
            <w:r w:rsidRPr="00AA0AB1">
              <w:rPr>
                <w:b w:val="0"/>
              </w:rPr>
              <w:t>____________________________________________________________________________________</w:t>
            </w:r>
          </w:p>
          <w:p w:rsidR="00223F76" w:rsidRPr="00AA0AB1" w:rsidRDefault="00223F76" w:rsidP="00A167E1">
            <w:pPr>
              <w:pStyle w:val="EvaluationCriteria"/>
              <w:spacing w:before="120"/>
              <w:rPr>
                <w:b w:val="0"/>
              </w:rPr>
            </w:pPr>
            <w:r w:rsidRPr="00AA0AB1">
              <w:rPr>
                <w:b w:val="0"/>
              </w:rPr>
              <w:t>Orientation completed____________</w:t>
            </w:r>
          </w:p>
          <w:p w:rsidR="00223F76" w:rsidRPr="00AA0AB1" w:rsidRDefault="00223F76" w:rsidP="00A167E1">
            <w:pPr>
              <w:pStyle w:val="EvaluationCriteria"/>
              <w:spacing w:before="120"/>
              <w:rPr>
                <w:b w:val="0"/>
              </w:rPr>
            </w:pPr>
            <w:r w:rsidRPr="00AA0AB1">
              <w:rPr>
                <w:b w:val="0"/>
              </w:rPr>
              <w:t>Name Badge given_______________</w:t>
            </w:r>
          </w:p>
          <w:p w:rsidR="00223F76" w:rsidRPr="00AA0AB1" w:rsidRDefault="00223F76" w:rsidP="00A167E1">
            <w:pPr>
              <w:pStyle w:val="EvaluationCriteria"/>
              <w:spacing w:before="120"/>
              <w:rPr>
                <w:b w:val="0"/>
              </w:rPr>
            </w:pPr>
            <w:r w:rsidRPr="00AA0AB1">
              <w:rPr>
                <w:b w:val="0"/>
              </w:rPr>
              <w:t>Reference Check completed________</w:t>
            </w:r>
          </w:p>
        </w:tc>
      </w:tr>
    </w:tbl>
    <w:p w:rsidR="00223F76" w:rsidRPr="004E34C6" w:rsidRDefault="00223F76" w:rsidP="00223F76">
      <w:pPr>
        <w:pStyle w:val="FieldText"/>
      </w:pPr>
    </w:p>
    <w:p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0B6" w:rsidRDefault="001070B6" w:rsidP="00176E67">
      <w:r>
        <w:separator/>
      </w:r>
    </w:p>
  </w:endnote>
  <w:endnote w:type="continuationSeparator" w:id="0">
    <w:p w:rsidR="001070B6" w:rsidRDefault="001070B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549" w:rsidRDefault="008F6549">
    <w:pPr>
      <w:pStyle w:val="Footer"/>
    </w:pPr>
    <w:r>
      <w:t>TLC REVISED 8/24/2012</w:t>
    </w:r>
  </w:p>
  <w:p w:rsidR="00176E67" w:rsidRDefault="00176E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0B6" w:rsidRDefault="001070B6" w:rsidP="00176E67">
      <w:r>
        <w:separator/>
      </w:r>
    </w:p>
  </w:footnote>
  <w:footnote w:type="continuationSeparator" w:id="0">
    <w:p w:rsidR="001070B6" w:rsidRDefault="001070B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49"/>
    <w:rsid w:val="000071F7"/>
    <w:rsid w:val="00010B00"/>
    <w:rsid w:val="0002798A"/>
    <w:rsid w:val="00063736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070B6"/>
    <w:rsid w:val="00120C95"/>
    <w:rsid w:val="0014663E"/>
    <w:rsid w:val="00176E67"/>
    <w:rsid w:val="00180664"/>
    <w:rsid w:val="001903F7"/>
    <w:rsid w:val="0019395E"/>
    <w:rsid w:val="001D6B76"/>
    <w:rsid w:val="00211828"/>
    <w:rsid w:val="00223F76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21A6E"/>
    <w:rsid w:val="00330050"/>
    <w:rsid w:val="00335259"/>
    <w:rsid w:val="00385991"/>
    <w:rsid w:val="003929F1"/>
    <w:rsid w:val="003A1B63"/>
    <w:rsid w:val="003A41A1"/>
    <w:rsid w:val="003B2326"/>
    <w:rsid w:val="003E3C67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2ADB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587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8F6549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B1CF1"/>
    <w:rsid w:val="00BC07E3"/>
    <w:rsid w:val="00BF2741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C643C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BodyText">
    <w:name w:val="Body Text"/>
    <w:basedOn w:val="Normal"/>
    <w:link w:val="BodyTextChar"/>
    <w:rsid w:val="00223F76"/>
    <w:rPr>
      <w:rFonts w:ascii="Tahoma" w:hAnsi="Tahoma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223F76"/>
    <w:rPr>
      <w:rFonts w:ascii="Tahoma" w:hAnsi="Tahoma"/>
      <w:sz w:val="18"/>
      <w:szCs w:val="19"/>
    </w:rPr>
  </w:style>
  <w:style w:type="paragraph" w:customStyle="1" w:styleId="Ratings">
    <w:name w:val="Ratings"/>
    <w:basedOn w:val="BodyText"/>
    <w:rsid w:val="00223F76"/>
    <w:pPr>
      <w:jc w:val="center"/>
    </w:pPr>
    <w:rPr>
      <w:szCs w:val="20"/>
    </w:rPr>
  </w:style>
  <w:style w:type="paragraph" w:customStyle="1" w:styleId="EvaluationCriteria">
    <w:name w:val="Evaluation Criteria"/>
    <w:basedOn w:val="BodyText"/>
    <w:link w:val="EvaluationCriteriaChar"/>
    <w:rsid w:val="00223F76"/>
    <w:rPr>
      <w:b/>
    </w:rPr>
  </w:style>
  <w:style w:type="character" w:customStyle="1" w:styleId="EvaluationCriteriaChar">
    <w:name w:val="Evaluation Criteria Char"/>
    <w:basedOn w:val="BodyTextChar"/>
    <w:link w:val="EvaluationCriteria"/>
    <w:rsid w:val="00223F76"/>
    <w:rPr>
      <w:rFonts w:ascii="Tahoma" w:hAnsi="Tahoma"/>
      <w:b/>
      <w:sz w:val="18"/>
      <w:szCs w:val="19"/>
    </w:rPr>
  </w:style>
  <w:style w:type="paragraph" w:customStyle="1" w:styleId="StyleRatings8pt">
    <w:name w:val="Style Ratings + 8 pt"/>
    <w:basedOn w:val="Ratings"/>
    <w:rsid w:val="00223F76"/>
    <w:pPr>
      <w:spacing w:line="160" w:lineRule="exact"/>
    </w:pPr>
    <w:rPr>
      <w:sz w:val="16"/>
    </w:rPr>
  </w:style>
  <w:style w:type="paragraph" w:customStyle="1" w:styleId="FirstLine">
    <w:name w:val="First Line"/>
    <w:basedOn w:val="BodyText"/>
    <w:rsid w:val="00223F76"/>
    <w:pPr>
      <w:spacing w:before="1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BodyText">
    <w:name w:val="Body Text"/>
    <w:basedOn w:val="Normal"/>
    <w:link w:val="BodyTextChar"/>
    <w:rsid w:val="00223F76"/>
    <w:rPr>
      <w:rFonts w:ascii="Tahoma" w:hAnsi="Tahoma"/>
      <w:sz w:val="18"/>
      <w:szCs w:val="19"/>
    </w:rPr>
  </w:style>
  <w:style w:type="character" w:customStyle="1" w:styleId="BodyTextChar">
    <w:name w:val="Body Text Char"/>
    <w:basedOn w:val="DefaultParagraphFont"/>
    <w:link w:val="BodyText"/>
    <w:rsid w:val="00223F76"/>
    <w:rPr>
      <w:rFonts w:ascii="Tahoma" w:hAnsi="Tahoma"/>
      <w:sz w:val="18"/>
      <w:szCs w:val="19"/>
    </w:rPr>
  </w:style>
  <w:style w:type="paragraph" w:customStyle="1" w:styleId="Ratings">
    <w:name w:val="Ratings"/>
    <w:basedOn w:val="BodyText"/>
    <w:rsid w:val="00223F76"/>
    <w:pPr>
      <w:jc w:val="center"/>
    </w:pPr>
    <w:rPr>
      <w:szCs w:val="20"/>
    </w:rPr>
  </w:style>
  <w:style w:type="paragraph" w:customStyle="1" w:styleId="EvaluationCriteria">
    <w:name w:val="Evaluation Criteria"/>
    <w:basedOn w:val="BodyText"/>
    <w:link w:val="EvaluationCriteriaChar"/>
    <w:rsid w:val="00223F76"/>
    <w:rPr>
      <w:b/>
    </w:rPr>
  </w:style>
  <w:style w:type="character" w:customStyle="1" w:styleId="EvaluationCriteriaChar">
    <w:name w:val="Evaluation Criteria Char"/>
    <w:basedOn w:val="BodyTextChar"/>
    <w:link w:val="EvaluationCriteria"/>
    <w:rsid w:val="00223F76"/>
    <w:rPr>
      <w:rFonts w:ascii="Tahoma" w:hAnsi="Tahoma"/>
      <w:b/>
      <w:sz w:val="18"/>
      <w:szCs w:val="19"/>
    </w:rPr>
  </w:style>
  <w:style w:type="paragraph" w:customStyle="1" w:styleId="StyleRatings8pt">
    <w:name w:val="Style Ratings + 8 pt"/>
    <w:basedOn w:val="Ratings"/>
    <w:rsid w:val="00223F76"/>
    <w:pPr>
      <w:spacing w:line="160" w:lineRule="exact"/>
    </w:pPr>
    <w:rPr>
      <w:sz w:val="16"/>
    </w:rPr>
  </w:style>
  <w:style w:type="paragraph" w:customStyle="1" w:styleId="FirstLine">
    <w:name w:val="First Line"/>
    <w:basedOn w:val="BodyText"/>
    <w:rsid w:val="00223F76"/>
    <w:pPr>
      <w:spacing w:before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8D8494-2E1C-4758-A303-E2E3899C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4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Hewlett-Packard</Company>
  <LinksUpToDate>false</LinksUpToDate>
  <CharactersWithSpaces>4354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pinkk</dc:creator>
  <cp:lastModifiedBy>Felisa Stone</cp:lastModifiedBy>
  <cp:revision>2</cp:revision>
  <cp:lastPrinted>2013-08-15T15:30:00Z</cp:lastPrinted>
  <dcterms:created xsi:type="dcterms:W3CDTF">2016-01-02T03:27:00Z</dcterms:created>
  <dcterms:modified xsi:type="dcterms:W3CDTF">2016-01-02T03:27:00Z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