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C69F6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78255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C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59" cy="46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AF788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AF788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109D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F788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F788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F788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F788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AF788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AF788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F788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F788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F788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F788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AF788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AF788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AF788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AF788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F788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F788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AF788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AF788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1109D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DE" w:rsidRDefault="001109DE" w:rsidP="00176E67">
      <w:r>
        <w:separator/>
      </w:r>
    </w:p>
  </w:endnote>
  <w:endnote w:type="continuationSeparator" w:id="0">
    <w:p w:rsidR="001109DE" w:rsidRDefault="001109D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C5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DE" w:rsidRDefault="001109DE" w:rsidP="00176E67">
      <w:r>
        <w:separator/>
      </w:r>
    </w:p>
  </w:footnote>
  <w:footnote w:type="continuationSeparator" w:id="0">
    <w:p w:rsidR="001109DE" w:rsidRDefault="001109D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EB"/>
    <w:rsid w:val="000071F7"/>
    <w:rsid w:val="00010B00"/>
    <w:rsid w:val="0002798A"/>
    <w:rsid w:val="000345C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09DE"/>
    <w:rsid w:val="00120C95"/>
    <w:rsid w:val="0014663E"/>
    <w:rsid w:val="00176E67"/>
    <w:rsid w:val="00180664"/>
    <w:rsid w:val="001903F7"/>
    <w:rsid w:val="0019395E"/>
    <w:rsid w:val="001D6B76"/>
    <w:rsid w:val="00211828"/>
    <w:rsid w:val="002458EB"/>
    <w:rsid w:val="00250014"/>
    <w:rsid w:val="00275BB5"/>
    <w:rsid w:val="00286F6A"/>
    <w:rsid w:val="00291C8C"/>
    <w:rsid w:val="00293AEE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1629"/>
    <w:rsid w:val="006C55C4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308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45B"/>
    <w:rsid w:val="00A60C9E"/>
    <w:rsid w:val="00A74F99"/>
    <w:rsid w:val="00A82BA3"/>
    <w:rsid w:val="00A94ACC"/>
    <w:rsid w:val="00AA2EA7"/>
    <w:rsid w:val="00AC69F6"/>
    <w:rsid w:val="00AE6FA4"/>
    <w:rsid w:val="00AF7880"/>
    <w:rsid w:val="00B03907"/>
    <w:rsid w:val="00B11811"/>
    <w:rsid w:val="00B311E1"/>
    <w:rsid w:val="00B4735C"/>
    <w:rsid w:val="00B579DF"/>
    <w:rsid w:val="00B845B6"/>
    <w:rsid w:val="00B90EC2"/>
    <w:rsid w:val="00BA268F"/>
    <w:rsid w:val="00BC07E3"/>
    <w:rsid w:val="00C00EC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21AE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2767"/>
    <w:rsid w:val="00E87396"/>
    <w:rsid w:val="00E96F6F"/>
    <w:rsid w:val="00EB478A"/>
    <w:rsid w:val="00EC1E66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8AEBA1F-1EC3-4137-AF0A-F7BFBA7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ygoat\Desktop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billygoat</dc:creator>
  <cp:keywords/>
  <cp:lastModifiedBy>Donna Moore</cp:lastModifiedBy>
  <cp:revision>2</cp:revision>
  <cp:lastPrinted>2017-06-21T14:35:00Z</cp:lastPrinted>
  <dcterms:created xsi:type="dcterms:W3CDTF">2017-06-21T15:10:00Z</dcterms:created>
  <dcterms:modified xsi:type="dcterms:W3CDTF">2017-06-21T15:10:00Z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