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5FD0" w14:textId="77777777"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 wp14:anchorId="4404BDEA" wp14:editId="04F68C6F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14:paraId="1EA290CC" w14:textId="77777777"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proofErr w:type="gramStart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>(</w:t>
      </w:r>
      <w:proofErr w:type="gramEnd"/>
      <w:r w:rsidRPr="00691EED">
        <w:rPr>
          <w:sz w:val="16"/>
          <w:szCs w:val="16"/>
        </w:rPr>
        <w:t xml:space="preserve">707) </w:t>
      </w:r>
      <w:r w:rsidR="00513506" w:rsidRPr="00691EED">
        <w:rPr>
          <w:sz w:val="16"/>
          <w:szCs w:val="16"/>
        </w:rPr>
        <w:t>539-3030</w:t>
      </w:r>
    </w:p>
    <w:p w14:paraId="5D999A9B" w14:textId="77777777"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</w:t>
      </w:r>
      <w:proofErr w:type="gramStart"/>
      <w:r w:rsidRPr="00691EED">
        <w:rPr>
          <w:b/>
        </w:rPr>
        <w:t xml:space="preserve">   (</w:t>
      </w:r>
      <w:proofErr w:type="gramEnd"/>
      <w:r w:rsidRPr="00691EED">
        <w:rPr>
          <w:b/>
        </w:rPr>
        <w:t>707) 433-2864</w:t>
      </w:r>
    </w:p>
    <w:tbl>
      <w:tblPr>
        <w:tblpPr w:leftFromText="180" w:rightFromText="180" w:vertAnchor="text" w:tblpY="84"/>
        <w:tblW w:w="1036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9"/>
        <w:gridCol w:w="28"/>
        <w:gridCol w:w="342"/>
        <w:gridCol w:w="166"/>
        <w:gridCol w:w="185"/>
        <w:gridCol w:w="202"/>
        <w:gridCol w:w="239"/>
        <w:gridCol w:w="689"/>
        <w:gridCol w:w="738"/>
        <w:gridCol w:w="836"/>
        <w:gridCol w:w="184"/>
        <w:gridCol w:w="451"/>
        <w:gridCol w:w="199"/>
        <w:gridCol w:w="198"/>
        <w:gridCol w:w="334"/>
        <w:gridCol w:w="206"/>
        <w:gridCol w:w="95"/>
        <w:gridCol w:w="370"/>
        <w:gridCol w:w="24"/>
        <w:gridCol w:w="439"/>
        <w:gridCol w:w="590"/>
        <w:gridCol w:w="534"/>
        <w:gridCol w:w="450"/>
        <w:gridCol w:w="277"/>
        <w:gridCol w:w="480"/>
        <w:gridCol w:w="446"/>
        <w:gridCol w:w="927"/>
      </w:tblGrid>
      <w:tr w:rsidR="00162A14" w:rsidRPr="002A733C" w14:paraId="7511C623" w14:textId="77777777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15C1801" w14:textId="77777777" w:rsidR="00162A14" w:rsidRPr="002A733C" w:rsidRDefault="00162A14" w:rsidP="00162A14">
            <w:pPr>
              <w:pStyle w:val="Heading2"/>
            </w:pPr>
            <w:bookmarkStart w:id="2" w:name="_Toc222562996"/>
            <w:r w:rsidRPr="002A733C">
              <w:t>Applicant Information</w:t>
            </w:r>
            <w:bookmarkEnd w:id="2"/>
            <w:r>
              <w:t xml:space="preserve">                                                                                    </w:t>
            </w:r>
          </w:p>
        </w:tc>
      </w:tr>
      <w:tr w:rsidR="00162A14" w:rsidRPr="002A733C" w14:paraId="5152E09A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5EB1C95" w14:textId="77777777" w:rsidR="00162A14" w:rsidRPr="002A733C" w:rsidRDefault="00162A14" w:rsidP="00162A14">
            <w:r>
              <w:t>Last Name</w:t>
            </w:r>
          </w:p>
        </w:tc>
        <w:tc>
          <w:tcPr>
            <w:tcW w:w="323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4614F" w14:textId="77777777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060418" w14:textId="77777777" w:rsidR="00162A14" w:rsidRPr="002A733C" w:rsidRDefault="00162A14" w:rsidP="00162A14">
            <w:r>
              <w:t>First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7D1E1" w14:textId="77777777" w:rsidR="00162A14" w:rsidRPr="002A733C" w:rsidRDefault="00162A14" w:rsidP="00162A14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B7151" w14:textId="77777777" w:rsidR="00162A14" w:rsidRPr="002A733C" w:rsidRDefault="00162A14" w:rsidP="00162A14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56FC54" w14:textId="77777777" w:rsidR="00162A14" w:rsidRPr="002A733C" w:rsidRDefault="00162A14" w:rsidP="00162A14">
            <w:proofErr w:type="spellStart"/>
            <w:r>
              <w:t>Today’sDate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71AFC6E" w14:textId="77777777" w:rsidR="00162A14" w:rsidRPr="002A733C" w:rsidRDefault="00162A14" w:rsidP="00162A14"/>
        </w:tc>
      </w:tr>
      <w:tr w:rsidR="00162A14" w:rsidRPr="002A733C" w14:paraId="7324A70C" w14:textId="77777777" w:rsidTr="00162A14">
        <w:trPr>
          <w:trHeight w:val="386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37F4936" w14:textId="77777777" w:rsidR="00162A14" w:rsidRPr="002A733C" w:rsidRDefault="00162A14" w:rsidP="00162A14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289194" w14:textId="77777777" w:rsidR="00162A14" w:rsidRPr="002A733C" w:rsidRDefault="00162A14" w:rsidP="00162A14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65C970" w14:textId="77777777" w:rsidR="00162A14" w:rsidRPr="002A733C" w:rsidRDefault="00162A14" w:rsidP="00162A14">
            <w:r>
              <w:t xml:space="preserve">Cell Phone </w:t>
            </w:r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ED8C1A" w14:textId="77777777" w:rsidR="00162A14" w:rsidRPr="002A733C" w:rsidRDefault="00162A14" w:rsidP="00162A14"/>
        </w:tc>
      </w:tr>
      <w:tr w:rsidR="00162A14" w:rsidRPr="002A733C" w14:paraId="3E5FC13A" w14:textId="77777777" w:rsidTr="00162A14">
        <w:trPr>
          <w:trHeight w:val="386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0295CE3" w14:textId="77777777" w:rsidR="00162A14" w:rsidRPr="002A733C" w:rsidRDefault="00162A14" w:rsidP="00162A14">
            <w:r>
              <w:t>City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D4F1A" w14:textId="77777777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305BBC" w14:textId="77777777" w:rsidR="00162A14" w:rsidRPr="002A733C" w:rsidRDefault="00162A14" w:rsidP="00162A14">
            <w:r>
              <w:t>State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BF31E" w14:textId="77777777" w:rsidR="00162A14" w:rsidRPr="002A733C" w:rsidRDefault="00162A14" w:rsidP="00162A14"/>
        </w:tc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EAAC19" w14:textId="77777777" w:rsidR="00162A14" w:rsidRPr="002A733C" w:rsidRDefault="00162A14" w:rsidP="00162A14">
            <w:r>
              <w:t>ZIP</w:t>
            </w:r>
          </w:p>
        </w:tc>
        <w:tc>
          <w:tcPr>
            <w:tcW w:w="258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D931FF" w14:textId="77777777" w:rsidR="00162A14" w:rsidRPr="002A733C" w:rsidRDefault="00162A14" w:rsidP="00162A14"/>
        </w:tc>
      </w:tr>
      <w:tr w:rsidR="00162A14" w:rsidRPr="002A733C" w14:paraId="67150F38" w14:textId="77777777" w:rsidTr="00162A14">
        <w:trPr>
          <w:trHeight w:val="386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A84B3BF" w14:textId="77777777" w:rsidR="00162A14" w:rsidRPr="002A733C" w:rsidRDefault="00162A14" w:rsidP="00162A14">
            <w:r>
              <w:t xml:space="preserve">Phone 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092E2" w14:textId="77777777" w:rsidR="00162A14" w:rsidRPr="002A733C" w:rsidRDefault="00162A14" w:rsidP="00162A14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3FC28A" w14:textId="77777777" w:rsidR="00162A14" w:rsidRPr="002A733C" w:rsidRDefault="00162A14" w:rsidP="00162A14">
            <w:r>
              <w:t>E-mail Address</w:t>
            </w:r>
          </w:p>
        </w:tc>
        <w:tc>
          <w:tcPr>
            <w:tcW w:w="463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8170B30" w14:textId="77777777" w:rsidR="00162A14" w:rsidRPr="002A733C" w:rsidRDefault="00162A14" w:rsidP="00162A14"/>
        </w:tc>
      </w:tr>
      <w:tr w:rsidR="00162A14" w:rsidRPr="002A733C" w14:paraId="17A6ED0C" w14:textId="77777777" w:rsidTr="00162A14">
        <w:trPr>
          <w:trHeight w:val="386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DF5CEEE" w14:textId="77777777" w:rsidR="00162A14" w:rsidRPr="002A733C" w:rsidRDefault="00162A14" w:rsidP="00162A14">
            <w:r>
              <w:t>Date Available</w:t>
            </w:r>
          </w:p>
        </w:tc>
        <w:tc>
          <w:tcPr>
            <w:tcW w:w="3524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105667" w14:textId="77777777" w:rsidR="00162A14" w:rsidRPr="002A733C" w:rsidRDefault="00162A14" w:rsidP="00162A14"/>
        </w:tc>
        <w:tc>
          <w:tcPr>
            <w:tcW w:w="199" w:type="dxa"/>
            <w:vAlign w:val="center"/>
          </w:tcPr>
          <w:p w14:paraId="6FCF945E" w14:textId="77777777" w:rsidR="00162A14" w:rsidRPr="002A733C" w:rsidRDefault="00162A14" w:rsidP="00162A14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BCA05" w14:textId="77777777" w:rsidR="00162A14" w:rsidRPr="002A733C" w:rsidRDefault="00162A14" w:rsidP="00162A14"/>
        </w:tc>
        <w:tc>
          <w:tcPr>
            <w:tcW w:w="30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01DCA2" w14:textId="77777777" w:rsidR="00162A14" w:rsidRPr="002A733C" w:rsidRDefault="00162A14" w:rsidP="00162A14">
            <w:r>
              <w:t>Desired Salary</w:t>
            </w:r>
          </w:p>
        </w:tc>
        <w:tc>
          <w:tcPr>
            <w:tcW w:w="21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B7A233E" w14:textId="77777777" w:rsidR="00162A14" w:rsidRPr="002A733C" w:rsidRDefault="00162A14" w:rsidP="00162A14"/>
        </w:tc>
      </w:tr>
      <w:tr w:rsidR="00162A14" w:rsidRPr="002A733C" w14:paraId="4A17864F" w14:textId="77777777" w:rsidTr="00162A14">
        <w:trPr>
          <w:trHeight w:val="386"/>
        </w:trPr>
        <w:tc>
          <w:tcPr>
            <w:tcW w:w="1662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9E0B202" w14:textId="77777777" w:rsidR="00162A14" w:rsidRPr="002A733C" w:rsidRDefault="00162A14" w:rsidP="00162A14">
            <w:r>
              <w:t>Position Applied for</w:t>
            </w:r>
          </w:p>
        </w:tc>
        <w:tc>
          <w:tcPr>
            <w:tcW w:w="870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C19EFF6" w14:textId="77777777" w:rsidR="00162A14" w:rsidRPr="002A733C" w:rsidRDefault="00162A14" w:rsidP="00162A14">
            <w:r>
              <w:t xml:space="preserve">                                  How were you referred to us?</w:t>
            </w:r>
          </w:p>
        </w:tc>
      </w:tr>
      <w:tr w:rsidR="00162A14" w:rsidRPr="002A733C" w14:paraId="09D5BED5" w14:textId="77777777" w:rsidTr="00162A14">
        <w:trPr>
          <w:trHeight w:val="386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3886BA8" w14:textId="77777777" w:rsidR="00162A14" w:rsidRDefault="00162A14" w:rsidP="00162A14">
            <w:r w:rsidRPr="001168B2">
              <w:t>Are you legally qualified to work in the United States</w:t>
            </w:r>
            <w:r>
              <w:t>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6AF2D" w14:textId="77777777" w:rsidR="00162A14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B0C17" w14:textId="77777777" w:rsidR="00162A14" w:rsidRDefault="00162A14" w:rsidP="00162A14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69BB7C8" w14:textId="77777777" w:rsidR="00162A14" w:rsidRDefault="00162A14" w:rsidP="00162A14"/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E63CEF" w14:textId="77777777" w:rsidR="00162A14" w:rsidRDefault="00162A14" w:rsidP="00162A14"/>
        </w:tc>
        <w:tc>
          <w:tcPr>
            <w:tcW w:w="92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1BC8F65" w14:textId="77777777" w:rsidR="00162A14" w:rsidRDefault="00162A14" w:rsidP="00162A14"/>
        </w:tc>
      </w:tr>
      <w:tr w:rsidR="00162A14" w:rsidRPr="002A733C" w14:paraId="434E0821" w14:textId="77777777" w:rsidTr="00162A14">
        <w:trPr>
          <w:trHeight w:val="386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8069A23" w14:textId="77777777" w:rsidR="00162A14" w:rsidRPr="002A733C" w:rsidRDefault="00162A14" w:rsidP="00162A14">
            <w:r>
              <w:t>Can you regularly lift 40 lbs. with or without accommodation?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5429B9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D18576" w14:textId="77777777" w:rsidR="00162A14" w:rsidRPr="002A733C" w:rsidRDefault="00162A14" w:rsidP="00162A14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F9BEE1" w14:textId="77777777" w:rsidR="00162A14" w:rsidRPr="002A733C" w:rsidRDefault="00162A14" w:rsidP="00162A14"/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71CB4BA" w14:textId="77777777" w:rsidR="00162A14" w:rsidRPr="002A733C" w:rsidRDefault="00162A14" w:rsidP="00162A14"/>
        </w:tc>
      </w:tr>
      <w:tr w:rsidR="00162A14" w:rsidRPr="002A733C" w14:paraId="225383EF" w14:textId="77777777" w:rsidTr="00162A14">
        <w:trPr>
          <w:trHeight w:val="386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39ABB8C" w14:textId="77777777" w:rsidR="00162A14" w:rsidRPr="002A733C" w:rsidRDefault="00162A14" w:rsidP="00162A14">
            <w:r>
              <w:t>Have you ever been convicted of a felony?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19B05F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8FDD11" w14:textId="77777777" w:rsidR="00162A14" w:rsidRPr="002A733C" w:rsidRDefault="00162A14" w:rsidP="00162A14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020A3A0" w14:textId="77777777" w:rsidR="00162A14" w:rsidRPr="002A733C" w:rsidRDefault="00162A14" w:rsidP="00162A14">
            <w:r>
              <w:t>If yes, explain:</w:t>
            </w:r>
          </w:p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F3228C9" w14:textId="77777777" w:rsidR="00162A14" w:rsidRPr="002A733C" w:rsidRDefault="00162A14" w:rsidP="00162A14"/>
        </w:tc>
      </w:tr>
      <w:tr w:rsidR="00162A14" w:rsidRPr="002A733C" w14:paraId="08F21B21" w14:textId="77777777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F9244A" w14:textId="77777777" w:rsidR="00162A14" w:rsidRDefault="00162A14" w:rsidP="00162A14">
            <w:r>
              <w:t>How much time have you lost from work during the last 12 months?</w:t>
            </w:r>
          </w:p>
        </w:tc>
      </w:tr>
      <w:tr w:rsidR="00162A14" w:rsidRPr="002A733C" w14:paraId="78A1442D" w14:textId="77777777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07785C" w14:textId="77777777" w:rsidR="00162A14" w:rsidRDefault="00162A14" w:rsidP="00162A14">
            <w:r>
              <w:t xml:space="preserve">Have you ever held a position of trust (handling money or confidential material)?   YES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124CA3">
              <w:rPr>
                <w:rStyle w:val="CheckBoxChar"/>
                <w:color w:val="auto"/>
              </w:rPr>
              <w:t xml:space="preserve"> N</w:t>
            </w:r>
            <w:r>
              <w:rPr>
                <w:rStyle w:val="CheckBoxChar"/>
                <w:color w:val="auto"/>
              </w:rPr>
              <w:t>O</w:t>
            </w:r>
            <w:r>
              <w:rPr>
                <w:rStyle w:val="CheckBoxChar"/>
              </w:rPr>
              <w:t xml:space="preserve">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62A14" w:rsidRPr="002A733C" w14:paraId="5DE4C48B" w14:textId="77777777" w:rsidTr="00162A14">
        <w:trPr>
          <w:trHeight w:val="386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DC15B9F" w14:textId="77777777" w:rsidR="00162A14" w:rsidRPr="002A733C" w:rsidRDefault="00162A14" w:rsidP="00162A14">
            <w:r>
              <w:t xml:space="preserve">Have you ever been discharged or requested to resign from a position </w:t>
            </w:r>
            <w:r w:rsidRPr="002A733C">
              <w:t xml:space="preserve"> 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162A14" w:rsidRPr="002A733C" w14:paraId="4FB82C33" w14:textId="77777777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C54E3E9" w14:textId="77777777" w:rsidR="00162A14" w:rsidRPr="002A733C" w:rsidRDefault="00162A14" w:rsidP="00162A14">
            <w:pPr>
              <w:pStyle w:val="Heading2"/>
            </w:pPr>
            <w:bookmarkStart w:id="3" w:name="_Toc222562997"/>
            <w:r w:rsidRPr="002A733C">
              <w:t>Education</w:t>
            </w:r>
            <w:bookmarkEnd w:id="3"/>
          </w:p>
        </w:tc>
      </w:tr>
      <w:tr w:rsidR="00162A14" w:rsidRPr="002A733C" w14:paraId="2F64C5E4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7847019" w14:textId="77777777" w:rsidR="00162A14" w:rsidRPr="002A733C" w:rsidRDefault="00162A14" w:rsidP="00162A14">
            <w:r w:rsidRPr="002A733C">
              <w:t>High School</w:t>
            </w:r>
          </w:p>
        </w:tc>
        <w:tc>
          <w:tcPr>
            <w:tcW w:w="305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D6B89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A35BA9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B0023A8" w14:textId="77777777" w:rsidR="00162A14" w:rsidRPr="002A733C" w:rsidRDefault="00162A14" w:rsidP="00162A14"/>
        </w:tc>
      </w:tr>
      <w:tr w:rsidR="00162A14" w:rsidRPr="002A733C" w14:paraId="635475FF" w14:textId="77777777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80877D8" w14:textId="77777777"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EA8645" w14:textId="77777777"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2DAEA7" w14:textId="77777777"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20F3D" w14:textId="77777777"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5F7772" w14:textId="77777777"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6138C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8D878" w14:textId="77777777"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F5621C" w14:textId="77777777"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C1C94D" w14:textId="77777777" w:rsidR="00162A14" w:rsidRPr="002A733C" w:rsidRDefault="00162A14" w:rsidP="00162A14"/>
        </w:tc>
      </w:tr>
      <w:tr w:rsidR="00162A14" w:rsidRPr="002A733C" w14:paraId="2327BD1A" w14:textId="77777777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A3FAE79" w14:textId="77777777" w:rsidR="00162A14" w:rsidRPr="002A733C" w:rsidRDefault="00162A14" w:rsidP="00162A14">
            <w:r w:rsidRPr="002A733C">
              <w:t>College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534F2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9CEB5A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FDA174" w14:textId="77777777" w:rsidR="00162A14" w:rsidRPr="002A733C" w:rsidRDefault="00162A14" w:rsidP="00162A14"/>
        </w:tc>
      </w:tr>
      <w:tr w:rsidR="00162A14" w:rsidRPr="002A733C" w14:paraId="29A779D4" w14:textId="77777777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68E5FBE" w14:textId="77777777"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FBD8EF" w14:textId="77777777"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BE2BA7" w14:textId="77777777"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9D95E9" w14:textId="77777777"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8CE962" w14:textId="77777777"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210FE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2C98D" w14:textId="77777777"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EAE1A5" w14:textId="77777777"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1DF2BFE" w14:textId="77777777" w:rsidR="00162A14" w:rsidRPr="002A733C" w:rsidRDefault="00162A14" w:rsidP="00162A14"/>
        </w:tc>
      </w:tr>
      <w:tr w:rsidR="00162A14" w:rsidRPr="002A733C" w14:paraId="535FDFF0" w14:textId="77777777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8F98998" w14:textId="77777777" w:rsidR="00162A14" w:rsidRPr="002A733C" w:rsidRDefault="00162A14" w:rsidP="00162A14">
            <w:r w:rsidRPr="002A733C">
              <w:t>Other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03BF3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A8A7CD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3A4B1A" w14:textId="77777777" w:rsidR="00162A14" w:rsidRPr="002A733C" w:rsidRDefault="00162A14" w:rsidP="00162A14"/>
        </w:tc>
      </w:tr>
      <w:tr w:rsidR="00162A14" w:rsidRPr="002A733C" w14:paraId="537E124A" w14:textId="77777777" w:rsidTr="00162A14">
        <w:trPr>
          <w:trHeight w:val="386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01EDC92" w14:textId="77777777" w:rsidR="00162A14" w:rsidRPr="002A733C" w:rsidRDefault="00162A14" w:rsidP="00162A14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09378" w14:textId="77777777" w:rsidR="00162A14" w:rsidRPr="002A733C" w:rsidRDefault="00162A14" w:rsidP="00162A14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658E8" w14:textId="77777777" w:rsidR="00162A14" w:rsidRPr="002A733C" w:rsidRDefault="00162A14" w:rsidP="00162A14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2D8EDB" w14:textId="77777777" w:rsidR="00162A14" w:rsidRPr="002A733C" w:rsidRDefault="00162A14" w:rsidP="00162A14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CE217A" w14:textId="77777777" w:rsidR="00162A14" w:rsidRPr="002A733C" w:rsidRDefault="00162A14" w:rsidP="00162A14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72ED1" w14:textId="77777777" w:rsidR="00162A14" w:rsidRPr="002A733C" w:rsidRDefault="00162A14" w:rsidP="00162A14">
            <w:r w:rsidRPr="002A733C">
              <w:t>YES</w:t>
            </w:r>
            <w:bookmarkStart w:id="4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4"/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BFE89" w14:textId="77777777" w:rsidR="00162A14" w:rsidRPr="002A733C" w:rsidRDefault="00162A14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60BC38" w14:textId="77777777" w:rsidR="00162A14" w:rsidRPr="002A733C" w:rsidRDefault="00162A14" w:rsidP="00162A14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2159C8" w14:textId="77777777" w:rsidR="00162A14" w:rsidRPr="002A733C" w:rsidRDefault="00162A14" w:rsidP="00162A14"/>
        </w:tc>
      </w:tr>
      <w:tr w:rsidR="00162A14" w:rsidRPr="002A733C" w14:paraId="11F44389" w14:textId="77777777" w:rsidTr="00162A14">
        <w:trPr>
          <w:trHeight w:val="288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6908969" w14:textId="77777777" w:rsidR="00162A14" w:rsidRPr="00206D2F" w:rsidRDefault="00162A14" w:rsidP="00162A14">
            <w:pPr>
              <w:pStyle w:val="Heading3"/>
              <w:ind w:left="0"/>
              <w:rPr>
                <w:sz w:val="16"/>
              </w:rPr>
            </w:pPr>
            <w:bookmarkStart w:id="5" w:name="_Toc222562998"/>
            <w:r w:rsidRPr="00206D2F">
              <w:rPr>
                <w:b/>
              </w:rPr>
              <w:t>PERSONAL R</w:t>
            </w:r>
            <w:bookmarkEnd w:id="5"/>
            <w:r w:rsidRPr="00206D2F">
              <w:rPr>
                <w:b/>
              </w:rPr>
              <w:t>EFERENCES</w:t>
            </w:r>
            <w:r>
              <w:rPr>
                <w:b/>
              </w:rPr>
              <w:t xml:space="preserve">  </w:t>
            </w:r>
            <w:r>
              <w:t>May we contact your personal references?    YES     NO</w:t>
            </w:r>
          </w:p>
        </w:tc>
      </w:tr>
      <w:tr w:rsidR="00162A14" w:rsidRPr="002A733C" w14:paraId="3DA57296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CF8FB2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890F4" w14:textId="77777777"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6DD30E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C46A7EF" w14:textId="77777777" w:rsidR="00162A14" w:rsidRPr="002A733C" w:rsidRDefault="00162A14" w:rsidP="00162A14"/>
        </w:tc>
      </w:tr>
      <w:tr w:rsidR="00162A14" w:rsidRPr="002A733C" w14:paraId="6EB2D4A4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F29BA97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7DB04" w14:textId="77777777"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CA1015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5D7B11E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06D288FD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D948473" w14:textId="77777777" w:rsidR="00162A14" w:rsidRPr="002A733C" w:rsidRDefault="00162A14" w:rsidP="00162A14">
            <w:r>
              <w:t xml:space="preserve">City, State 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5AA06C5" w14:textId="77777777" w:rsidR="00162A14" w:rsidRPr="002A733C" w:rsidRDefault="00162A14" w:rsidP="00162A14"/>
        </w:tc>
      </w:tr>
      <w:tr w:rsidR="00162A14" w:rsidRPr="002A733C" w14:paraId="233FD2CF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5DE0815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8F3FB" w14:textId="77777777"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E4C2AC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0CF5D6" w14:textId="77777777" w:rsidR="00162A14" w:rsidRPr="002A733C" w:rsidRDefault="00162A14" w:rsidP="00162A14"/>
        </w:tc>
      </w:tr>
      <w:tr w:rsidR="00162A14" w:rsidRPr="002A733C" w14:paraId="3EAA8D40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870E4A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C1B79" w14:textId="77777777"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F6F50F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23FCEA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3757C277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FF9ADD6" w14:textId="77777777" w:rsidR="00162A14" w:rsidRPr="002A733C" w:rsidRDefault="00162A14" w:rsidP="00162A14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88EBF90" w14:textId="77777777" w:rsidR="00162A14" w:rsidRPr="002A733C" w:rsidRDefault="00162A14" w:rsidP="00162A14"/>
        </w:tc>
      </w:tr>
      <w:tr w:rsidR="00162A14" w:rsidRPr="002A733C" w14:paraId="38780ED6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CCC3030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17CEE" w14:textId="77777777" w:rsidR="00162A14" w:rsidRPr="002A733C" w:rsidRDefault="00162A14" w:rsidP="00162A14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2619F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167DC37" w14:textId="77777777" w:rsidR="00162A14" w:rsidRPr="002A733C" w:rsidRDefault="00162A14" w:rsidP="00162A14"/>
        </w:tc>
      </w:tr>
      <w:tr w:rsidR="00162A14" w:rsidRPr="002A733C" w14:paraId="2E88A456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0DDEE19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4246E" w14:textId="77777777" w:rsidR="00162A14" w:rsidRPr="002A733C" w:rsidRDefault="00162A14" w:rsidP="00162A14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64070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C12F688" w14:textId="77777777" w:rsidR="00162A14" w:rsidRPr="002A733C" w:rsidRDefault="00162A14" w:rsidP="00162A14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62A14" w:rsidRPr="002A733C" w14:paraId="0FE339BC" w14:textId="77777777" w:rsidTr="00162A14">
        <w:trPr>
          <w:trHeight w:val="386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4B15447E" w14:textId="77777777" w:rsidR="00162A14" w:rsidRPr="002A733C" w:rsidRDefault="00162A14" w:rsidP="00162A14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9F17A08" w14:textId="77777777" w:rsidR="00162A14" w:rsidRPr="002A733C" w:rsidRDefault="00162A14" w:rsidP="00162A14"/>
        </w:tc>
      </w:tr>
    </w:tbl>
    <w:p w14:paraId="68CD047F" w14:textId="77777777"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p w14:paraId="08723384" w14:textId="77777777" w:rsidR="00CD247C" w:rsidRDefault="00CD247C">
      <w:r>
        <w:br w:type="page"/>
      </w:r>
    </w:p>
    <w:tbl>
      <w:tblPr>
        <w:tblpPr w:leftFromText="180" w:rightFromText="180" w:vertAnchor="page" w:horzAnchor="margin" w:tblpY="85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9B07E1" w:rsidRPr="002A733C" w14:paraId="0D542DD2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1009" w14:textId="77777777" w:rsidR="009B07E1" w:rsidRPr="002A733C" w:rsidRDefault="009B07E1" w:rsidP="00B52D07">
            <w:pPr>
              <w:pStyle w:val="Heading2"/>
            </w:pPr>
            <w:bookmarkStart w:id="6" w:name="_Toc222562999"/>
            <w:bookmarkStart w:id="7" w:name="_GoBack"/>
            <w:bookmarkEnd w:id="7"/>
            <w:r w:rsidRPr="002A733C">
              <w:lastRenderedPageBreak/>
              <w:t xml:space="preserve">Previous </w:t>
            </w:r>
            <w:r>
              <w:t>Employment</w:t>
            </w:r>
            <w:bookmarkEnd w:id="6"/>
          </w:p>
        </w:tc>
      </w:tr>
      <w:tr w:rsidR="009B07E1" w:rsidRPr="002A733C" w14:paraId="59C535F7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716E9133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9C54F68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84289D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616F517" w14:textId="77777777" w:rsidR="009B07E1" w:rsidRPr="002A733C" w:rsidRDefault="009B07E1" w:rsidP="00B52D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9B07E1" w:rsidRPr="002A733C" w14:paraId="4A228930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7DB430EC" w14:textId="77777777" w:rsidR="009B07E1" w:rsidRPr="002A733C" w:rsidRDefault="009B07E1" w:rsidP="00B52D07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4C5D908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523AEC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4F58600" w14:textId="77777777" w:rsidR="009B07E1" w:rsidRPr="002A733C" w:rsidRDefault="009B07E1" w:rsidP="00B52D07"/>
        </w:tc>
      </w:tr>
      <w:tr w:rsidR="009B07E1" w:rsidRPr="002A733C" w14:paraId="384AD3A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9F5D273" w14:textId="77777777" w:rsidR="009B07E1" w:rsidRPr="002A733C" w:rsidRDefault="009B07E1" w:rsidP="00B52D07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69761B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88C7E74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DBDADF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D684F5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05B97F07" w14:textId="77777777" w:rsidR="009B07E1" w:rsidRPr="002A733C" w:rsidRDefault="009B07E1" w:rsidP="00B52D07"/>
        </w:tc>
      </w:tr>
      <w:tr w:rsidR="009B07E1" w:rsidRPr="002A733C" w14:paraId="26025922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9A6C300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7D93B136" w14:textId="77777777" w:rsidR="009B07E1" w:rsidRPr="002A733C" w:rsidRDefault="009B07E1" w:rsidP="00B52D07"/>
        </w:tc>
      </w:tr>
      <w:tr w:rsidR="009B07E1" w:rsidRPr="002A733C" w14:paraId="7DC6A0C7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3223236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1ED18B0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4FD8CDF6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B622EC8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0A99563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4D4AB90" w14:textId="77777777" w:rsidR="009B07E1" w:rsidRPr="002A733C" w:rsidRDefault="009B07E1" w:rsidP="00B52D07"/>
        </w:tc>
      </w:tr>
      <w:tr w:rsidR="009B07E1" w:rsidRPr="002A733C" w14:paraId="0DFFBFAD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481300F5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188ADA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938A7C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B34A737" w14:textId="77777777" w:rsidR="009B07E1" w:rsidRPr="002A733C" w:rsidRDefault="009B07E1" w:rsidP="00B52D07"/>
        </w:tc>
      </w:tr>
      <w:tr w:rsidR="009B07E1" w:rsidRPr="002A733C" w14:paraId="022A8F5A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27690965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39A2E5A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CF0F12F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26184A5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7B2BEB24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5CA2844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77797DE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209DDFD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F96118C" w14:textId="77777777" w:rsidR="009B07E1" w:rsidRPr="002A733C" w:rsidRDefault="009B07E1" w:rsidP="00B52D07"/>
        </w:tc>
      </w:tr>
      <w:tr w:rsidR="009B07E1" w:rsidRPr="002A733C" w14:paraId="148A7F25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5EE8C8A0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2365886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2EAEF0" w14:textId="77777777" w:rsidR="009B07E1" w:rsidRPr="002A733C" w:rsidRDefault="009B07E1" w:rsidP="00B52D07">
            <w:r>
              <w:t xml:space="preserve">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EF9E6A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412A116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49BA8B9A" w14:textId="77777777" w:rsidR="009B07E1" w:rsidRPr="002A733C" w:rsidRDefault="009B07E1" w:rsidP="00B52D07"/>
        </w:tc>
      </w:tr>
      <w:tr w:rsidR="009B07E1" w:rsidRPr="002A733C" w14:paraId="1F922535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03C6D02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492EB2E7" w14:textId="77777777" w:rsidR="009B07E1" w:rsidRPr="002A733C" w:rsidRDefault="009B07E1" w:rsidP="00B52D07"/>
        </w:tc>
      </w:tr>
      <w:tr w:rsidR="009B07E1" w:rsidRPr="002A733C" w14:paraId="7928E2C8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4AA1B33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CE24F2A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2103DDB8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C5D9F0E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EABB34E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3C0A7B4C" w14:textId="77777777" w:rsidR="009B07E1" w:rsidRPr="002A733C" w:rsidRDefault="009B07E1" w:rsidP="00B52D07"/>
        </w:tc>
      </w:tr>
      <w:tr w:rsidR="009B07E1" w:rsidRPr="002A733C" w14:paraId="06D1E8BF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3090FA22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D8BE59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0B278F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8F980E0" w14:textId="77777777" w:rsidR="009B07E1" w:rsidRPr="002A733C" w:rsidRDefault="009B07E1" w:rsidP="00B52D07"/>
        </w:tc>
      </w:tr>
      <w:tr w:rsidR="009B07E1" w:rsidRPr="002A733C" w14:paraId="57A27B2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DDA92EC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5432FAB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D8874FB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76FCB46C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6E78DD5F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0F5BAB57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AC8DB1B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168A84F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5B1C79C8" w14:textId="77777777" w:rsidR="009B07E1" w:rsidRPr="002A733C" w:rsidRDefault="009B07E1" w:rsidP="00B52D07"/>
        </w:tc>
      </w:tr>
      <w:tr w:rsidR="009B07E1" w:rsidRPr="002A733C" w14:paraId="62DFC8F1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DD17F0C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903BAD0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F229407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C95C1E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483CDAB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61A06F6E" w14:textId="77777777" w:rsidR="009B07E1" w:rsidRPr="002A733C" w:rsidRDefault="009B07E1" w:rsidP="00B52D07"/>
        </w:tc>
      </w:tr>
      <w:tr w:rsidR="009B07E1" w:rsidRPr="002A733C" w14:paraId="44451697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3E2CBAAA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5501E1ED" w14:textId="77777777" w:rsidR="009B07E1" w:rsidRPr="002A733C" w:rsidRDefault="009B07E1" w:rsidP="00B52D07"/>
        </w:tc>
      </w:tr>
      <w:tr w:rsidR="009B07E1" w:rsidRPr="002A733C" w14:paraId="2D5E53F1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2980825D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15E5A7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5D181687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025113D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912FC9F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87220BA" w14:textId="77777777" w:rsidR="009B07E1" w:rsidRPr="002A733C" w:rsidRDefault="009B07E1" w:rsidP="00B52D07"/>
        </w:tc>
      </w:tr>
      <w:tr w:rsidR="009B07E1" w:rsidRPr="002A733C" w14:paraId="7095A2E9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6C70C43" w14:textId="77777777" w:rsidR="009B07E1" w:rsidRPr="002A733C" w:rsidRDefault="009B07E1" w:rsidP="00B52D07">
            <w:r>
              <w:t xml:space="preserve">Are you employed now?   YES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D2E134B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BA723DA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7617228E" w14:textId="77777777" w:rsidR="009B07E1" w:rsidRPr="002A733C" w:rsidRDefault="009B07E1" w:rsidP="00B52D07"/>
        </w:tc>
      </w:tr>
      <w:tr w:rsidR="009B07E1" w:rsidRPr="002A733C" w14:paraId="0A8AFF8E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797B244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19EAAA7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F059B3D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25215372" w14:textId="77777777" w:rsidR="009B07E1" w:rsidRPr="002A733C" w:rsidRDefault="009B07E1" w:rsidP="00B52D07"/>
        </w:tc>
      </w:tr>
      <w:tr w:rsidR="009B07E1" w:rsidRPr="002A733C" w14:paraId="349C1A88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7A9479" w14:textId="77777777" w:rsidR="009B07E1" w:rsidRPr="002A733C" w:rsidRDefault="009B07E1" w:rsidP="00B52D07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69EAE0A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087856F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5A16B7F5" w14:textId="77777777" w:rsidR="009B07E1" w:rsidRPr="002A733C" w:rsidRDefault="009B07E1" w:rsidP="00B52D07"/>
        </w:tc>
      </w:tr>
      <w:tr w:rsidR="009B07E1" w:rsidRPr="002A733C" w14:paraId="55296409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3B295CA" w14:textId="77777777" w:rsidR="009B07E1" w:rsidRPr="002A733C" w:rsidRDefault="009B07E1" w:rsidP="00B52D07">
            <w:r>
              <w:t xml:space="preserve">Are you available to work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9B07E1" w:rsidRPr="002A733C" w14:paraId="16A2C65E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FEF9E90" w14:textId="77777777" w:rsidR="009B07E1" w:rsidRPr="002A733C" w:rsidRDefault="009B07E1" w:rsidP="00B52D07">
            <w:pPr>
              <w:pStyle w:val="Heading2"/>
            </w:pPr>
            <w:bookmarkStart w:id="8" w:name="_Toc222563000"/>
            <w:r>
              <w:t>Availibility</w:t>
            </w:r>
            <w:bookmarkEnd w:id="8"/>
          </w:p>
        </w:tc>
      </w:tr>
      <w:tr w:rsidR="009B07E1" w:rsidRPr="002A733C" w14:paraId="7D783935" w14:textId="77777777" w:rsidTr="00B52D07">
        <w:trPr>
          <w:trHeight w:val="1097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9B07E1" w14:paraId="089DDC67" w14:textId="77777777" w:rsidTr="000E53EA">
              <w:trPr>
                <w:trHeight w:val="212"/>
              </w:trPr>
              <w:tc>
                <w:tcPr>
                  <w:tcW w:w="625" w:type="pct"/>
                </w:tcPr>
                <w:p w14:paraId="7DA0C5A2" w14:textId="77777777" w:rsidR="009B07E1" w:rsidRDefault="009B07E1" w:rsidP="00B52D07">
                  <w:pPr>
                    <w:framePr w:hSpace="180" w:wrap="around" w:vAnchor="page" w:hAnchor="margin" w:y="856"/>
                    <w:jc w:val="center"/>
                  </w:pPr>
                </w:p>
              </w:tc>
              <w:tc>
                <w:tcPr>
                  <w:tcW w:w="625" w:type="pct"/>
                </w:tcPr>
                <w:p w14:paraId="1BCACE9E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14:paraId="4E653321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14:paraId="1B674784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14:paraId="642F543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14:paraId="06BEA3D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14:paraId="5AA02B1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14:paraId="4DA3310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Saturday</w:t>
                  </w:r>
                </w:p>
              </w:tc>
            </w:tr>
            <w:tr w:rsidR="009B07E1" w14:paraId="6921DC2A" w14:textId="77777777" w:rsidTr="000E53EA">
              <w:trPr>
                <w:trHeight w:val="778"/>
              </w:trPr>
              <w:tc>
                <w:tcPr>
                  <w:tcW w:w="625" w:type="pct"/>
                </w:tcPr>
                <w:p w14:paraId="2B1D07A1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Please show</w:t>
                  </w:r>
                </w:p>
                <w:p w14:paraId="13BA6569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14:paraId="70D13047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24360A68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839FFF0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741C70F4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2262785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CC6DBEE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3EFFF4C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</w:tr>
          </w:tbl>
          <w:p w14:paraId="530838CF" w14:textId="77777777" w:rsidR="009B07E1" w:rsidRPr="002A733C" w:rsidRDefault="009B07E1" w:rsidP="00B52D07"/>
        </w:tc>
      </w:tr>
      <w:tr w:rsidR="009B07E1" w:rsidRPr="002A733C" w14:paraId="5A4A24A1" w14:textId="77777777" w:rsidTr="00B52D07">
        <w:trPr>
          <w:trHeight w:val="309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37A88F" w14:textId="77777777" w:rsidR="009B07E1" w:rsidRPr="002A733C" w:rsidRDefault="009B07E1" w:rsidP="00B52D07">
            <w:pPr>
              <w:jc w:val="both"/>
            </w:pPr>
            <w:r>
              <w:t>Please list any other skills or experience you have that may qualify you for the position you are applying for.</w:t>
            </w:r>
          </w:p>
        </w:tc>
      </w:tr>
      <w:tr w:rsidR="009B07E1" w:rsidRPr="002A733C" w14:paraId="725D137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6C148B" w14:textId="77777777" w:rsidR="009B07E1" w:rsidRPr="002A733C" w:rsidRDefault="009B07E1" w:rsidP="00B52D07"/>
        </w:tc>
      </w:tr>
      <w:tr w:rsidR="009B07E1" w:rsidRPr="002A733C" w14:paraId="2175241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C025C0" w14:textId="77777777" w:rsidR="009B07E1" w:rsidRPr="002A733C" w:rsidRDefault="009B07E1" w:rsidP="00B52D07"/>
        </w:tc>
      </w:tr>
      <w:tr w:rsidR="009B07E1" w:rsidRPr="002A733C" w14:paraId="5B2D79E0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F5A0FB" w14:textId="77777777" w:rsidR="009B07E1" w:rsidRPr="002A733C" w:rsidRDefault="009B07E1" w:rsidP="00B52D07"/>
        </w:tc>
      </w:tr>
      <w:tr w:rsidR="009B07E1" w:rsidRPr="002A733C" w14:paraId="4F9AA71E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A96528" w14:textId="77777777" w:rsidR="009B07E1" w:rsidRPr="002A733C" w:rsidRDefault="009B07E1" w:rsidP="00B52D07"/>
        </w:tc>
      </w:tr>
      <w:tr w:rsidR="009B07E1" w:rsidRPr="002A733C" w14:paraId="49A8C20F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9FFD7" w14:textId="77777777" w:rsidR="009B07E1" w:rsidRPr="00F264EB" w:rsidRDefault="009B07E1" w:rsidP="00B52D07">
            <w:pPr>
              <w:pStyle w:val="Heading2"/>
            </w:pPr>
            <w:bookmarkStart w:id="9" w:name="_Toc222563001"/>
            <w:r w:rsidRPr="00F264EB">
              <w:t>Disclaimer and Signature</w:t>
            </w:r>
            <w:bookmarkEnd w:id="9"/>
          </w:p>
        </w:tc>
      </w:tr>
      <w:tr w:rsidR="009B07E1" w:rsidRPr="002A733C" w14:paraId="2D037B98" w14:textId="77777777" w:rsidTr="00B52D07">
        <w:trPr>
          <w:trHeight w:val="9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29831A" w14:textId="77777777" w:rsidR="009B07E1" w:rsidRPr="002A733C" w:rsidRDefault="009B07E1" w:rsidP="00B52D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>
              <w:t xml:space="preserve">  </w:t>
            </w:r>
          </w:p>
          <w:p w14:paraId="55976B7D" w14:textId="77777777" w:rsidR="009B07E1" w:rsidRPr="002A733C" w:rsidRDefault="009B07E1" w:rsidP="00B52D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 I understand that any future employment is under an at-will basis.</w:t>
            </w:r>
          </w:p>
        </w:tc>
      </w:tr>
      <w:tr w:rsidR="009B07E1" w:rsidRPr="002A733C" w14:paraId="7BDC7AEB" w14:textId="77777777" w:rsidTr="00B52D07">
        <w:trPr>
          <w:trHeight w:val="392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9403F" w14:textId="77777777" w:rsidR="009B07E1" w:rsidRPr="002A733C" w:rsidRDefault="009B07E1" w:rsidP="00B52D07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6D129C68" w14:textId="77777777" w:rsidR="009B07E1" w:rsidRPr="002A733C" w:rsidRDefault="009B07E1" w:rsidP="00B52D07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7E0734CB" w14:textId="77777777" w:rsidR="009B07E1" w:rsidRPr="002A733C" w:rsidRDefault="009B07E1" w:rsidP="00B52D07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490D" w14:textId="77777777" w:rsidR="009B07E1" w:rsidRPr="002A733C" w:rsidRDefault="009B07E1" w:rsidP="00B52D07"/>
        </w:tc>
      </w:tr>
    </w:tbl>
    <w:p w14:paraId="32781685" w14:textId="77777777"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5511" w14:textId="77777777" w:rsidR="00BC3AE7" w:rsidRDefault="00BC3AE7">
      <w:r>
        <w:separator/>
      </w:r>
    </w:p>
  </w:endnote>
  <w:endnote w:type="continuationSeparator" w:id="0">
    <w:p w14:paraId="7FA24596" w14:textId="77777777" w:rsidR="00BC3AE7" w:rsidRDefault="00B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E643" w14:textId="77777777" w:rsidR="00BC3AE7" w:rsidRDefault="00BC3AE7">
      <w:r>
        <w:separator/>
      </w:r>
    </w:p>
  </w:footnote>
  <w:footnote w:type="continuationSeparator" w:id="0">
    <w:p w14:paraId="077BA540" w14:textId="77777777" w:rsidR="00BC3AE7" w:rsidRDefault="00BC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7"/>
    <w:rsid w:val="000071F7"/>
    <w:rsid w:val="000134FA"/>
    <w:rsid w:val="0002798A"/>
    <w:rsid w:val="00035A1C"/>
    <w:rsid w:val="000363E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68B2"/>
    <w:rsid w:val="00120C95"/>
    <w:rsid w:val="00123DFA"/>
    <w:rsid w:val="00124CA3"/>
    <w:rsid w:val="00124DCD"/>
    <w:rsid w:val="00144090"/>
    <w:rsid w:val="0014663E"/>
    <w:rsid w:val="001477C6"/>
    <w:rsid w:val="00162A14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94A0C"/>
    <w:rsid w:val="003A1B63"/>
    <w:rsid w:val="003A41A1"/>
    <w:rsid w:val="003B2326"/>
    <w:rsid w:val="003E1B58"/>
    <w:rsid w:val="003F1D46"/>
    <w:rsid w:val="00437ED0"/>
    <w:rsid w:val="00440CD8"/>
    <w:rsid w:val="00443837"/>
    <w:rsid w:val="00450ECD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2122B"/>
    <w:rsid w:val="00527A25"/>
    <w:rsid w:val="00542885"/>
    <w:rsid w:val="00543E6C"/>
    <w:rsid w:val="005557F6"/>
    <w:rsid w:val="00563778"/>
    <w:rsid w:val="00580049"/>
    <w:rsid w:val="00582061"/>
    <w:rsid w:val="005A3024"/>
    <w:rsid w:val="005B016F"/>
    <w:rsid w:val="005B4AE2"/>
    <w:rsid w:val="005C3D49"/>
    <w:rsid w:val="005E63CC"/>
    <w:rsid w:val="005F3874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902964"/>
    <w:rsid w:val="00907FF0"/>
    <w:rsid w:val="00910D21"/>
    <w:rsid w:val="009126F8"/>
    <w:rsid w:val="00936FEB"/>
    <w:rsid w:val="0094790F"/>
    <w:rsid w:val="00953898"/>
    <w:rsid w:val="00966B90"/>
    <w:rsid w:val="009737B7"/>
    <w:rsid w:val="009802C4"/>
    <w:rsid w:val="009973A4"/>
    <w:rsid w:val="009976D9"/>
    <w:rsid w:val="00997A3E"/>
    <w:rsid w:val="009A4EA3"/>
    <w:rsid w:val="009A55DC"/>
    <w:rsid w:val="009B07E1"/>
    <w:rsid w:val="009C220D"/>
    <w:rsid w:val="009D6AEA"/>
    <w:rsid w:val="00A135A2"/>
    <w:rsid w:val="00A211B2"/>
    <w:rsid w:val="00A2727E"/>
    <w:rsid w:val="00A35524"/>
    <w:rsid w:val="00A40AE5"/>
    <w:rsid w:val="00A41A79"/>
    <w:rsid w:val="00A54936"/>
    <w:rsid w:val="00A74F99"/>
    <w:rsid w:val="00A82BA3"/>
    <w:rsid w:val="00A8321A"/>
    <w:rsid w:val="00A94ACC"/>
    <w:rsid w:val="00AB4B1D"/>
    <w:rsid w:val="00AC674F"/>
    <w:rsid w:val="00AE5C9F"/>
    <w:rsid w:val="00AE6FA4"/>
    <w:rsid w:val="00B03907"/>
    <w:rsid w:val="00B11811"/>
    <w:rsid w:val="00B12523"/>
    <w:rsid w:val="00B311E1"/>
    <w:rsid w:val="00B339D0"/>
    <w:rsid w:val="00B37BA9"/>
    <w:rsid w:val="00B4735C"/>
    <w:rsid w:val="00B52D07"/>
    <w:rsid w:val="00B62BCB"/>
    <w:rsid w:val="00B90EC2"/>
    <w:rsid w:val="00BA268F"/>
    <w:rsid w:val="00BC3AE7"/>
    <w:rsid w:val="00C0139A"/>
    <w:rsid w:val="00C079CA"/>
    <w:rsid w:val="00C22069"/>
    <w:rsid w:val="00C4534B"/>
    <w:rsid w:val="00C5330F"/>
    <w:rsid w:val="00C61371"/>
    <w:rsid w:val="00C67741"/>
    <w:rsid w:val="00C74647"/>
    <w:rsid w:val="00C74968"/>
    <w:rsid w:val="00C76039"/>
    <w:rsid w:val="00C76480"/>
    <w:rsid w:val="00C80AD2"/>
    <w:rsid w:val="00C90A29"/>
    <w:rsid w:val="00C92FD6"/>
    <w:rsid w:val="00CA28E6"/>
    <w:rsid w:val="00CC4426"/>
    <w:rsid w:val="00CD247C"/>
    <w:rsid w:val="00CF57E0"/>
    <w:rsid w:val="00D03A13"/>
    <w:rsid w:val="00D11153"/>
    <w:rsid w:val="00D14E73"/>
    <w:rsid w:val="00D20E2F"/>
    <w:rsid w:val="00D6155E"/>
    <w:rsid w:val="00D90A75"/>
    <w:rsid w:val="00DA4B5C"/>
    <w:rsid w:val="00DC47A2"/>
    <w:rsid w:val="00DE1551"/>
    <w:rsid w:val="00DE7FB7"/>
    <w:rsid w:val="00E205AE"/>
    <w:rsid w:val="00E20DDA"/>
    <w:rsid w:val="00E32A8B"/>
    <w:rsid w:val="00E36054"/>
    <w:rsid w:val="00E37E7B"/>
    <w:rsid w:val="00E46E04"/>
    <w:rsid w:val="00E87396"/>
    <w:rsid w:val="00E904A3"/>
    <w:rsid w:val="00E92F1C"/>
    <w:rsid w:val="00EA6C4D"/>
    <w:rsid w:val="00EB478A"/>
    <w:rsid w:val="00EC42A3"/>
    <w:rsid w:val="00F02A61"/>
    <w:rsid w:val="00F264EB"/>
    <w:rsid w:val="00F745E3"/>
    <w:rsid w:val="00F83033"/>
    <w:rsid w:val="00F929B6"/>
    <w:rsid w:val="00F966AA"/>
    <w:rsid w:val="00FB538F"/>
    <w:rsid w:val="00FC3071"/>
    <w:rsid w:val="00FC3C30"/>
    <w:rsid w:val="00FD5902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59EC"/>
  <w15:chartTrackingRefBased/>
  <w15:docId w15:val="{E1AB901E-79FE-4CC9-A5FD-1A88FCF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A0AC-5ABE-47B2-9E30-DBA2E39B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B. Prickett</dc:creator>
  <cp:keywords/>
  <dc:description/>
  <cp:lastModifiedBy>Denise Baxter</cp:lastModifiedBy>
  <cp:revision>13</cp:revision>
  <cp:lastPrinted>2020-01-29T18:32:00Z</cp:lastPrinted>
  <dcterms:created xsi:type="dcterms:W3CDTF">2020-01-15T23:43:00Z</dcterms:created>
  <dcterms:modified xsi:type="dcterms:W3CDTF">2020-01-29T18:33:00Z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